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A9562E">
            <w:pPr>
              <w:shd w:val="clear" w:color="auto" w:fill="FFFFFF"/>
              <w:spacing w:after="120"/>
              <w:ind w:right="-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A9562E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A9562E">
            <w:pPr>
              <w:shd w:val="clear" w:color="auto" w:fill="FFFFFF"/>
              <w:spacing w:after="120"/>
              <w:ind w:right="-29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A9562E" w:rsidRDefault="001903D7" w:rsidP="00A9562E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A9562E">
            <w:pPr>
              <w:shd w:val="clear" w:color="auto" w:fill="FFFFFF"/>
              <w:spacing w:after="120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A9562E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A9562E" w:rsidRDefault="0081766A" w:rsidP="00A9562E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B19FBC1" w:rsidR="007967A9" w:rsidRDefault="00A60F42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6E91190" w:rsidR="00116FBB" w:rsidRPr="005E466D" w:rsidRDefault="00A9562E" w:rsidP="00A9562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Latvia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0F52331" w:rsidR="007967A9" w:rsidRPr="005E466D" w:rsidRDefault="00A9562E" w:rsidP="00A9562E">
            <w:pPr>
              <w:shd w:val="clear" w:color="auto" w:fill="FFFFFF"/>
              <w:ind w:right="-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LV RIGA01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2900F82B" w:rsidR="007967A9" w:rsidRPr="00A9562E" w:rsidRDefault="00A9562E" w:rsidP="00A9562E">
            <w:pPr>
              <w:shd w:val="clear" w:color="auto" w:fill="FFFFFF"/>
              <w:ind w:right="-8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Faculty of …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A956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8817DCE" w14:textId="77777777" w:rsidR="00A9562E" w:rsidRPr="00A9562E" w:rsidRDefault="00A9562E" w:rsidP="00A9562E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9562E">
              <w:rPr>
                <w:rFonts w:ascii="Verdana" w:hAnsi="Verdana" w:cs="Arial"/>
                <w:color w:val="002060"/>
                <w:sz w:val="20"/>
                <w:lang w:val="en-GB"/>
              </w:rPr>
              <w:t>Raina Blvd. 19,</w:t>
            </w:r>
          </w:p>
          <w:p w14:paraId="56E939F3" w14:textId="6AC3FFF4" w:rsidR="007967A9" w:rsidRPr="005E466D" w:rsidRDefault="00A9562E" w:rsidP="00A9562E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9562E">
              <w:rPr>
                <w:rFonts w:ascii="Verdana" w:hAnsi="Verdana" w:cs="Arial"/>
                <w:color w:val="002060"/>
                <w:sz w:val="20"/>
                <w:lang w:val="en-GB"/>
              </w:rPr>
              <w:t>Riga LV-1586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A9562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152BF58B" w:rsidR="007967A9" w:rsidRPr="00A9562E" w:rsidRDefault="00A9562E" w:rsidP="00A9562E">
            <w:pPr>
              <w:shd w:val="clear" w:color="auto" w:fill="FFFFFF"/>
              <w:spacing w:after="0"/>
              <w:ind w:right="-8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9562E">
              <w:rPr>
                <w:rFonts w:ascii="Verdana" w:hAnsi="Verdana" w:cs="Arial"/>
                <w:color w:val="0F243E" w:themeColor="text2" w:themeShade="80"/>
                <w:sz w:val="20"/>
                <w:lang w:val="en-GB"/>
              </w:rPr>
              <w:t>Latvia / LV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A956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FDDB244" w:rsidR="007967A9" w:rsidRPr="005E466D" w:rsidRDefault="00A9562E" w:rsidP="00A9562E">
            <w:pPr>
              <w:shd w:val="clear" w:color="auto" w:fill="FFFFFF"/>
              <w:spacing w:after="0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Dean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A9562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A9562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A9562E">
            <w:pPr>
              <w:shd w:val="clear" w:color="auto" w:fill="FFFFFF"/>
              <w:spacing w:after="0"/>
              <w:ind w:right="-8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12"/>
        <w:gridCol w:w="2213"/>
      </w:tblGrid>
      <w:tr w:rsidR="00A9562E" w:rsidRPr="007673FA" w14:paraId="56E93A0A" w14:textId="77777777" w:rsidTr="005D5F5B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9562E" w:rsidRPr="007673FA" w:rsidRDefault="00A9562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566CF9CB" w:rsidR="00A9562E" w:rsidRPr="007673FA" w:rsidRDefault="00A9562E" w:rsidP="00A9562E">
            <w:pPr>
              <w:shd w:val="clear" w:color="auto" w:fill="FFFFFF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9562E" w:rsidRPr="007673FA" w14:paraId="56E93A11" w14:textId="77777777" w:rsidTr="00864801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9562E" w:rsidRPr="001264FF" w:rsidRDefault="00A9562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9562E" w:rsidRPr="003D4688" w:rsidRDefault="00A9562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9562E" w:rsidRPr="007673FA" w:rsidRDefault="00A9562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9562E" w:rsidRPr="007673FA" w:rsidRDefault="00A9562E" w:rsidP="00A9562E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704F772F" w14:textId="1F40D6A2" w:rsidR="00A9562E" w:rsidRPr="007673FA" w:rsidRDefault="00A9562E" w:rsidP="00A9562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13" w:type="dxa"/>
            <w:shd w:val="clear" w:color="auto" w:fill="FFFFFF"/>
          </w:tcPr>
          <w:p w14:paraId="56E93A10" w14:textId="1F5DE60E" w:rsidR="00A9562E" w:rsidRPr="00A9562E" w:rsidRDefault="00A9562E" w:rsidP="00A9562E">
            <w:pPr>
              <w:shd w:val="clear" w:color="auto" w:fill="FFFFFF"/>
              <w:ind w:right="-215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9562E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A9562E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56E93A14" w14:textId="406FE213" w:rsidR="007967A9" w:rsidRPr="007673FA" w:rsidRDefault="00A75662" w:rsidP="00A9562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="00A9562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13" w:type="dxa"/>
            <w:shd w:val="clear" w:color="auto" w:fill="FFFFFF"/>
          </w:tcPr>
          <w:p w14:paraId="56E93A15" w14:textId="77777777" w:rsidR="007967A9" w:rsidRPr="00A9562E" w:rsidRDefault="007967A9" w:rsidP="00A9562E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EF398E" w14:paraId="56E93A1B" w14:textId="77777777" w:rsidTr="00A9562E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A9562E">
            <w:pPr>
              <w:shd w:val="clear" w:color="auto" w:fill="FFFFFF"/>
              <w:spacing w:after="120"/>
              <w:ind w:right="-105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13" w:type="dxa"/>
            <w:shd w:val="clear" w:color="auto" w:fill="FFFFFF"/>
          </w:tcPr>
          <w:p w14:paraId="56E93A1A" w14:textId="77777777" w:rsidR="007967A9" w:rsidRPr="00A9562E" w:rsidRDefault="007967A9" w:rsidP="00A9562E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2627D5" w:rsidR="00377526" w:rsidRPr="00490F95" w:rsidRDefault="00A9562E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45239" w14:textId="77777777" w:rsidR="000F4897" w:rsidRDefault="000F4897">
      <w:r>
        <w:separator/>
      </w:r>
    </w:p>
  </w:endnote>
  <w:endnote w:type="continuationSeparator" w:id="0">
    <w:p w14:paraId="7E6A51CA" w14:textId="77777777" w:rsidR="000F4897" w:rsidRDefault="000F4897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363A3D2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01C7" w14:textId="77777777" w:rsidR="000F4897" w:rsidRDefault="000F4897">
      <w:r>
        <w:separator/>
      </w:r>
    </w:p>
  </w:footnote>
  <w:footnote w:type="continuationSeparator" w:id="0">
    <w:p w14:paraId="1CFFC528" w14:textId="77777777" w:rsidR="000F4897" w:rsidRDefault="000F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v-LV" w:eastAsia="lv-LV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v-LV" w:eastAsia="lv-LV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97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27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0F42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62E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82C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F94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61528BC-74D9-40F5-B797-B55BAF8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1D9F6-7F32-44F5-88A1-5D64CF90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1849</Words>
  <Characters>1054</Characters>
  <Application>Microsoft Office Word</Application>
  <DocSecurity>0</DocSecurity>
  <PresentationFormat>Microsoft Word 11.0</PresentationFormat>
  <Lines>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2898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Sintija</cp:lastModifiedBy>
  <cp:revision>4</cp:revision>
  <cp:lastPrinted>2013-11-06T08:46:00Z</cp:lastPrinted>
  <dcterms:created xsi:type="dcterms:W3CDTF">2015-10-08T11:31:00Z</dcterms:created>
  <dcterms:modified xsi:type="dcterms:W3CDTF">2017-04-10T10:50:00Z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