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DA" w:rsidRDefault="00B267DA" w:rsidP="00B267DA">
      <w:pPr>
        <w:spacing w:before="100" w:beforeAutospacing="1" w:after="100" w:afterAutospacing="1"/>
        <w:ind w:firstLine="640"/>
        <w:jc w:val="center"/>
        <w:rPr>
          <w:rStyle w:val="st1"/>
          <w:rFonts w:ascii="Arial" w:hAnsi="Arial" w:cs="Arial"/>
          <w:b/>
          <w:bCs/>
          <w:color w:val="000000"/>
        </w:rPr>
      </w:pPr>
      <w:r>
        <w:rPr>
          <w:rStyle w:val="st1"/>
          <w:rFonts w:ascii="Arial" w:hAnsi="Arial" w:cs="Arial"/>
          <w:b/>
          <w:color w:val="222222"/>
        </w:rPr>
        <w:t xml:space="preserve">2ème </w:t>
      </w:r>
      <w:r>
        <w:rPr>
          <w:rStyle w:val="st1"/>
          <w:rFonts w:ascii="Arial" w:hAnsi="Arial" w:cs="Arial"/>
          <w:b/>
          <w:bCs/>
          <w:color w:val="000000"/>
        </w:rPr>
        <w:t>symposium international</w:t>
      </w:r>
    </w:p>
    <w:p w:rsidR="00B267DA" w:rsidRDefault="00B267DA" w:rsidP="00B267DA">
      <w:pPr>
        <w:shd w:val="clear" w:color="auto" w:fill="F5F5F5"/>
        <w:jc w:val="center"/>
        <w:textAlignment w:val="top"/>
        <w:rPr>
          <w:rFonts w:eastAsia="Times New Roman"/>
          <w:color w:val="333333"/>
          <w:sz w:val="32"/>
          <w:szCs w:val="32"/>
          <w:lang w:val="fr-FR" w:eastAsia="lv-LV"/>
        </w:rPr>
      </w:pPr>
      <w:r>
        <w:rPr>
          <w:rStyle w:val="st1"/>
          <w:rFonts w:ascii="Arial" w:hAnsi="Arial" w:cs="Arial"/>
          <w:b/>
          <w:bCs/>
          <w:color w:val="000000"/>
          <w:sz w:val="32"/>
          <w:szCs w:val="32"/>
        </w:rPr>
        <w:t xml:space="preserve">Langue pour une </w:t>
      </w:r>
      <w:r>
        <w:rPr>
          <w:rFonts w:ascii="Arial" w:eastAsia="Times New Roman" w:hAnsi="Arial" w:cs="Arial"/>
          <w:b/>
          <w:color w:val="333333"/>
          <w:sz w:val="32"/>
          <w:szCs w:val="32"/>
          <w:lang w:val="fr-FR" w:eastAsia="lv-LV"/>
        </w:rPr>
        <w:t>communication internationale</w:t>
      </w:r>
    </w:p>
    <w:p w:rsidR="00B267DA" w:rsidRDefault="00B267DA" w:rsidP="00B267DA">
      <w:pPr>
        <w:shd w:val="clear" w:color="auto" w:fill="F5F5F5"/>
        <w:jc w:val="center"/>
        <w:textAlignment w:val="top"/>
        <w:rPr>
          <w:rFonts w:ascii="Arial" w:eastAsia="Times New Roman" w:hAnsi="Arial" w:cs="Arial"/>
          <w:b/>
          <w:color w:val="333333"/>
          <w:lang w:val="fr-FR" w:eastAsia="lv-LV"/>
        </w:rPr>
      </w:pPr>
    </w:p>
    <w:p w:rsidR="00B267DA" w:rsidRDefault="00B267DA" w:rsidP="00B267DA">
      <w:pPr>
        <w:shd w:val="clear" w:color="auto" w:fill="F5F5F5"/>
        <w:jc w:val="center"/>
        <w:textAlignment w:val="top"/>
        <w:rPr>
          <w:rStyle w:val="st1"/>
          <w:bCs/>
          <w:color w:val="000000"/>
        </w:rPr>
      </w:pPr>
      <w:r>
        <w:rPr>
          <w:rStyle w:val="st1"/>
          <w:rFonts w:ascii="Arial" w:hAnsi="Arial" w:cs="Arial"/>
          <w:b/>
          <w:bCs/>
          <w:color w:val="000000"/>
        </w:rPr>
        <w:t>Perspectives Interdisciplinaires</w:t>
      </w:r>
    </w:p>
    <w:p w:rsidR="00B267DA" w:rsidRDefault="00B267DA" w:rsidP="00B267DA">
      <w:pPr>
        <w:shd w:val="clear" w:color="auto" w:fill="F5F5F5"/>
        <w:textAlignment w:val="top"/>
        <w:rPr>
          <w:rFonts w:eastAsia="Times New Roman"/>
          <w:color w:val="888888"/>
          <w:lang w:eastAsia="lv-LV"/>
        </w:rPr>
      </w:pPr>
    </w:p>
    <w:p w:rsidR="00B267DA" w:rsidRPr="00B267DA" w:rsidRDefault="00B267DA" w:rsidP="00B267DA">
      <w:pPr>
        <w:shd w:val="clear" w:color="auto" w:fill="F5F5F5"/>
        <w:textAlignment w:val="top"/>
        <w:rPr>
          <w:rFonts w:ascii="Arial" w:eastAsia="Times New Roman" w:hAnsi="Arial" w:cs="Arial"/>
          <w:color w:val="888888"/>
          <w:lang w:val="fr-FR" w:eastAsia="lv-LV"/>
        </w:rPr>
      </w:pPr>
      <w:r>
        <w:rPr>
          <w:rFonts w:ascii="Arial" w:eastAsia="Times New Roman" w:hAnsi="Arial" w:cs="Arial"/>
          <w:color w:val="333333"/>
          <w:lang w:val="fr-FR" w:eastAsia="lv-LV"/>
        </w:rPr>
        <w:t>23 au 24 mai 2013</w:t>
      </w:r>
      <w:r>
        <w:rPr>
          <w:rFonts w:ascii="Arial" w:eastAsia="Times New Roman" w:hAnsi="Arial" w:cs="Arial"/>
          <w:color w:val="333333"/>
          <w:lang w:val="fr-FR" w:eastAsia="lv-LV"/>
        </w:rPr>
        <w:br/>
        <w:t>Université de Lettonie</w:t>
      </w:r>
      <w:r>
        <w:rPr>
          <w:rFonts w:ascii="Arial" w:eastAsia="Times New Roman" w:hAnsi="Arial" w:cs="Arial"/>
          <w:color w:val="333333"/>
          <w:lang w:val="fr-FR" w:eastAsia="lv-LV"/>
        </w:rPr>
        <w:br/>
        <w:t>Riga, Lettonie</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Le Département d’études anglaises de la Faculté des Lettres de l’Université de Lettonie a le plaisir d’annoncer le 2e Symposium International  « La langue pour une communication internationale » qui aura lieu à Riga le 23-24 mai 2013.</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Le symposium, organisé comme conférence interdisciplinaire de deux jours, tâche d’établir des liens entre les disciplines concernées par l’usage instrumental du langage dans la communication internationale et l’étude de son acquisition, l’accent étant mis sur la promotion des approches méthodologiques novatrices à la recherche empirique.</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L’objectif de ce forum est de réunir des savants distingués, des praticiens et des chercheurs débutants de différentes disciplines linguistiques autour d’une discussion sur le rôle des langues dans la communication internationale dans le monde actuel. Nous invitons les chercheurs du monde entier à partager les résultats de leurs recherches et des idées neuves lors de la conférence afin de promouvoir la coopération interculturelle.</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Les sous-domaines de la linguistique générale et appliquée: sémantique, pragmatique, linguistique de texte et de corpus, analyse du discours, acquisition du langage, lexicologie, lexicographie, traduction et interprétation, etc.</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Langue de travail : anglais, francais, allemand, espagnol, letton.</w:t>
      </w:r>
    </w:p>
    <w:p w:rsidR="00B267DA" w:rsidRDefault="00B267DA" w:rsidP="00B267DA">
      <w:pPr>
        <w:pStyle w:val="NormalWeb"/>
        <w:rPr>
          <w:rFonts w:ascii="Arial" w:hAnsi="Arial" w:cs="Arial"/>
          <w:color w:val="333333"/>
          <w:sz w:val="22"/>
          <w:szCs w:val="22"/>
          <w:lang w:val="fr-FR"/>
        </w:rPr>
      </w:pPr>
      <w:r>
        <w:rPr>
          <w:rFonts w:ascii="Arial" w:hAnsi="Arial" w:cs="Arial"/>
          <w:color w:val="333333"/>
          <w:sz w:val="22"/>
          <w:szCs w:val="22"/>
          <w:lang w:val="fr-FR"/>
        </w:rPr>
        <w:t>Les frais d’inscription à la conference  incluent la publication des communications.</w:t>
      </w:r>
    </w:p>
    <w:p w:rsidR="00B267DA" w:rsidRDefault="00B267DA" w:rsidP="00B267DA">
      <w:pPr>
        <w:pStyle w:val="NormalWeb"/>
        <w:rPr>
          <w:rFonts w:ascii="Arial" w:hAnsi="Arial" w:cs="Arial"/>
          <w:b/>
          <w:color w:val="333333"/>
          <w:sz w:val="22"/>
          <w:szCs w:val="22"/>
          <w:lang w:val="fr-FR"/>
        </w:rPr>
      </w:pPr>
      <w:r>
        <w:rPr>
          <w:rFonts w:ascii="Arial" w:hAnsi="Arial" w:cs="Arial"/>
          <w:b/>
          <w:color w:val="333333"/>
          <w:sz w:val="22"/>
          <w:szCs w:val="22"/>
          <w:lang w:val="fr-FR"/>
        </w:rPr>
        <w:t>Pour  l’information plus détaillée consulter le site :</w:t>
      </w:r>
    </w:p>
    <w:p w:rsidR="00B267DA" w:rsidRPr="00B267DA" w:rsidRDefault="0086594E" w:rsidP="00B267DA">
      <w:pPr>
        <w:pStyle w:val="NormalWeb"/>
        <w:rPr>
          <w:rFonts w:ascii="Arial" w:hAnsi="Arial" w:cs="Arial"/>
          <w:color w:val="333333"/>
          <w:sz w:val="22"/>
          <w:szCs w:val="22"/>
          <w:lang w:val="fr-FR"/>
        </w:rPr>
      </w:pPr>
      <w:hyperlink r:id="rId5" w:history="1">
        <w:r w:rsidR="00B267DA" w:rsidRPr="00B267DA">
          <w:rPr>
            <w:rStyle w:val="Hyperlink"/>
            <w:rFonts w:ascii="Arial" w:hAnsi="Arial" w:cs="Arial"/>
            <w:color w:val="auto"/>
            <w:sz w:val="22"/>
            <w:szCs w:val="22"/>
            <w:u w:val="none"/>
            <w:lang w:val="fr-FR"/>
          </w:rPr>
          <w:t>www.lu.lv/lincs2013/</w:t>
        </w:r>
      </w:hyperlink>
    </w:p>
    <w:p w:rsidR="00B267DA" w:rsidRDefault="00B267DA" w:rsidP="00B267DA">
      <w:pPr>
        <w:rPr>
          <w:rFonts w:ascii="Arial" w:eastAsia="Times New Roman" w:hAnsi="Arial" w:cs="Arial"/>
          <w:lang w:eastAsia="lv-LV"/>
        </w:rPr>
      </w:pPr>
      <w:r>
        <w:rPr>
          <w:rStyle w:val="st1"/>
          <w:rFonts w:ascii="Arial" w:hAnsi="Arial" w:cs="Arial"/>
          <w:b/>
          <w:bCs/>
          <w:color w:val="000000"/>
        </w:rPr>
        <w:t xml:space="preserve">Les résumés peuvent être soumis via </w:t>
      </w:r>
      <w:r w:rsidRPr="00B267DA">
        <w:rPr>
          <w:rFonts w:ascii="Arial" w:eastAsia="Times New Roman" w:hAnsi="Arial" w:cs="Arial"/>
          <w:b/>
          <w:bCs/>
          <w:lang w:val="fr-FR" w:eastAsia="lv-LV"/>
        </w:rPr>
        <w:t>EasyAbstracts :</w:t>
      </w:r>
      <w:r w:rsidRPr="00B267DA">
        <w:rPr>
          <w:rFonts w:ascii="Arial" w:eastAsia="Times New Roman" w:hAnsi="Arial" w:cs="Arial"/>
          <w:lang w:val="fr-FR" w:eastAsia="lv-LV"/>
        </w:rPr>
        <w:t xml:space="preserve"> </w:t>
      </w:r>
      <w:hyperlink r:id="rId6" w:tgtFrame="_blank" w:history="1">
        <w:r>
          <w:rPr>
            <w:rStyle w:val="Hyperlink"/>
            <w:rFonts w:ascii="Arial" w:eastAsia="Times New Roman" w:hAnsi="Arial" w:cs="Arial"/>
            <w:color w:val="auto"/>
            <w:u w:val="none"/>
            <w:lang w:eastAsia="lv-LV"/>
          </w:rPr>
          <w:t>http://linguistlist.org/confcustom/lincs2013</w:t>
        </w:r>
      </w:hyperlink>
    </w:p>
    <w:p w:rsidR="00B267DA" w:rsidRPr="00B267DA" w:rsidRDefault="00B267DA" w:rsidP="00B267DA">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t xml:space="preserve">Les résumés seront </w:t>
      </w:r>
      <w:r w:rsidR="009F47CE">
        <w:rPr>
          <w:rFonts w:ascii="Arial" w:eastAsia="Times New Roman" w:hAnsi="Arial" w:cs="Arial"/>
          <w:color w:val="333333"/>
          <w:lang w:val="fr-FR" w:eastAsia="lv-LV"/>
        </w:rPr>
        <w:t>publiés dans un</w:t>
      </w:r>
      <w:r>
        <w:rPr>
          <w:rFonts w:ascii="Arial" w:eastAsia="Times New Roman" w:hAnsi="Arial" w:cs="Arial"/>
          <w:color w:val="333333"/>
          <w:lang w:val="fr-FR" w:eastAsia="lv-LV"/>
        </w:rPr>
        <w:t xml:space="preserve"> « Recueil des  th</w:t>
      </w:r>
      <w:r w:rsidR="009F47CE">
        <w:rPr>
          <w:rFonts w:ascii="Arial" w:eastAsia="Times New Roman" w:hAnsi="Arial" w:cs="Arial"/>
          <w:color w:val="333333"/>
          <w:lang w:val="fr-FR" w:eastAsia="lv-LV"/>
        </w:rPr>
        <w:t>èses</w:t>
      </w:r>
      <w:r>
        <w:rPr>
          <w:rFonts w:ascii="Arial" w:eastAsia="Times New Roman" w:hAnsi="Arial" w:cs="Arial"/>
          <w:color w:val="333333"/>
          <w:lang w:val="fr-FR" w:eastAsia="lv-LV"/>
        </w:rPr>
        <w:t>». Tous les exposés ayant des commentaires positifs seront publiés dans les « Actes LInCS2013 ». Les frais de ces deux publications sont inclus dans les frais d'inscription.</w:t>
      </w:r>
    </w:p>
    <w:p w:rsidR="00B267DA" w:rsidRPr="00CD16CB" w:rsidRDefault="00B267DA" w:rsidP="00CD16CB">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t xml:space="preserve">Les résumés doivent </w:t>
      </w:r>
      <w:r w:rsidR="00CD16CB">
        <w:rPr>
          <w:rFonts w:ascii="Arial" w:eastAsia="Times New Roman" w:hAnsi="Arial" w:cs="Arial"/>
          <w:color w:val="333333"/>
          <w:lang w:val="fr-FR" w:eastAsia="lv-LV"/>
        </w:rPr>
        <w:t xml:space="preserve">correspondre aux consignes de rédaction et </w:t>
      </w:r>
      <w:r>
        <w:rPr>
          <w:rFonts w:ascii="Arial" w:eastAsia="Times New Roman" w:hAnsi="Arial" w:cs="Arial"/>
          <w:color w:val="333333"/>
          <w:lang w:val="fr-FR" w:eastAsia="lv-LV"/>
        </w:rPr>
        <w:t>contenir l’information sur le contexte de l'étude, le cadre théorique, la méthodologie utilisée, l’échantillonnage de données (le cas échéant), les principaux résultats et les conclusions. La longueur préférée des résumés est entre 300 et 350 mots. Tous les résumés seront soumis à un pr</w:t>
      </w:r>
      <w:r w:rsidR="00CD16CB">
        <w:rPr>
          <w:rFonts w:ascii="Arial" w:eastAsia="Times New Roman" w:hAnsi="Arial" w:cs="Arial"/>
          <w:color w:val="333333"/>
          <w:lang w:val="fr-FR" w:eastAsia="lv-LV"/>
        </w:rPr>
        <w:t>ocessus d'évaluation.</w:t>
      </w:r>
    </w:p>
    <w:p w:rsidR="00B267DA" w:rsidRDefault="00B267DA" w:rsidP="00B267DA">
      <w:pPr>
        <w:rPr>
          <w:rFonts w:ascii="Arial" w:hAnsi="Arial" w:cs="Arial"/>
          <w:b/>
        </w:rPr>
      </w:pPr>
      <w:r>
        <w:rPr>
          <w:rFonts w:ascii="Arial" w:hAnsi="Arial" w:cs="Arial"/>
          <w:b/>
        </w:rPr>
        <w:t>Dates importantes :</w:t>
      </w:r>
    </w:p>
    <w:p w:rsidR="00B267DA" w:rsidRDefault="00B267DA" w:rsidP="00B267DA">
      <w:pPr>
        <w:rPr>
          <w:rStyle w:val="hps"/>
          <w:color w:val="333333"/>
          <w:lang w:val="fr-FR"/>
        </w:rPr>
      </w:pPr>
      <w:r>
        <w:rPr>
          <w:rFonts w:ascii="Arial" w:hAnsi="Arial" w:cs="Arial"/>
          <w:bCs/>
        </w:rPr>
        <w:t xml:space="preserve">Soumission des résumés (en ligne) : </w:t>
      </w:r>
      <w:r w:rsidR="002B30DA">
        <w:rPr>
          <w:rFonts w:ascii="Arial" w:hAnsi="Arial" w:cs="Arial"/>
          <w:bCs/>
        </w:rPr>
        <w:t>le 29</w:t>
      </w:r>
      <w:r w:rsidR="00CD16CB">
        <w:rPr>
          <w:rFonts w:ascii="Arial" w:hAnsi="Arial" w:cs="Arial"/>
          <w:bCs/>
        </w:rPr>
        <w:t xml:space="preserve"> </w:t>
      </w:r>
      <w:r>
        <w:rPr>
          <w:rFonts w:ascii="Arial" w:hAnsi="Arial" w:cs="Arial"/>
          <w:b/>
          <w:bCs/>
        </w:rPr>
        <w:t>d</w:t>
      </w:r>
      <w:r>
        <w:rPr>
          <w:rStyle w:val="hps"/>
          <w:rFonts w:ascii="Arial" w:hAnsi="Arial" w:cs="Arial"/>
          <w:b/>
          <w:color w:val="333333"/>
          <w:lang w:val="fr-FR"/>
        </w:rPr>
        <w:t>écembre 2012</w:t>
      </w:r>
    </w:p>
    <w:p w:rsidR="00B267DA" w:rsidRDefault="00B267DA" w:rsidP="00B267DA">
      <w:pPr>
        <w:rPr>
          <w:rStyle w:val="hps"/>
          <w:rFonts w:ascii="Arial" w:hAnsi="Arial" w:cs="Arial"/>
          <w:color w:val="333333"/>
          <w:lang w:val="fr-FR"/>
        </w:rPr>
      </w:pPr>
      <w:r>
        <w:rPr>
          <w:rFonts w:ascii="Arial" w:hAnsi="Arial" w:cs="Arial"/>
          <w:bCs/>
        </w:rPr>
        <w:lastRenderedPageBreak/>
        <w:t xml:space="preserve">Notification de l'acceptation des résumés : </w:t>
      </w:r>
      <w:r w:rsidR="00CD16CB">
        <w:rPr>
          <w:rFonts w:ascii="Arial" w:hAnsi="Arial" w:cs="Arial"/>
          <w:b/>
          <w:bCs/>
        </w:rPr>
        <w:t>janvier</w:t>
      </w:r>
    </w:p>
    <w:p w:rsidR="00B267DA" w:rsidRDefault="00B267DA" w:rsidP="00B267DA">
      <w:pPr>
        <w:rPr>
          <w:rStyle w:val="hps"/>
          <w:rFonts w:ascii="Arial" w:hAnsi="Arial" w:cs="Arial"/>
          <w:b/>
          <w:color w:val="333333"/>
          <w:lang w:val="fr-FR"/>
        </w:rPr>
      </w:pPr>
      <w:r>
        <w:rPr>
          <w:rStyle w:val="hps"/>
          <w:rFonts w:ascii="Arial" w:hAnsi="Arial" w:cs="Arial"/>
          <w:color w:val="333333"/>
          <w:lang w:val="fr-FR"/>
        </w:rPr>
        <w:t>Soumission du manuscrit</w:t>
      </w:r>
      <w:r>
        <w:rPr>
          <w:rFonts w:ascii="Arial" w:hAnsi="Arial" w:cs="Arial"/>
          <w:color w:val="333333"/>
          <w:lang w:val="fr-FR"/>
        </w:rPr>
        <w:t xml:space="preserve"> de l’</w:t>
      </w:r>
      <w:r>
        <w:rPr>
          <w:rFonts w:ascii="Arial" w:eastAsia="Times New Roman" w:hAnsi="Arial" w:cs="Arial"/>
          <w:color w:val="333333"/>
          <w:lang w:val="fr-FR" w:eastAsia="lv-LV"/>
        </w:rPr>
        <w:t>exposé</w:t>
      </w:r>
      <w:r>
        <w:rPr>
          <w:rStyle w:val="hps"/>
          <w:rFonts w:ascii="Arial" w:hAnsi="Arial" w:cs="Arial"/>
          <w:color w:val="333333"/>
          <w:lang w:val="fr-FR"/>
        </w:rPr>
        <w:t xml:space="preserve"> (</w:t>
      </w:r>
      <w:r>
        <w:rPr>
          <w:rFonts w:ascii="Arial" w:hAnsi="Arial" w:cs="Arial"/>
          <w:bCs/>
        </w:rPr>
        <w:t>sous forme él</w:t>
      </w:r>
      <w:r>
        <w:rPr>
          <w:rFonts w:ascii="Arial" w:hAnsi="Arial" w:cs="Arial"/>
        </w:rPr>
        <w:t>ectronique)</w:t>
      </w:r>
      <w:r>
        <w:rPr>
          <w:rStyle w:val="hps"/>
          <w:rFonts w:ascii="Arial" w:hAnsi="Arial" w:cs="Arial"/>
          <w:color w:val="333333"/>
          <w:lang w:val="fr-FR"/>
        </w:rPr>
        <w:t xml:space="preserve"> pour l'</w:t>
      </w:r>
      <w:r>
        <w:rPr>
          <w:rFonts w:ascii="Arial" w:eastAsia="Times New Roman" w:hAnsi="Arial" w:cs="Arial"/>
          <w:color w:val="333333"/>
          <w:lang w:val="fr-FR" w:eastAsia="lv-LV"/>
        </w:rPr>
        <w:t xml:space="preserve"> évaluation</w:t>
      </w:r>
      <w:r>
        <w:rPr>
          <w:rStyle w:val="hps"/>
          <w:rFonts w:ascii="Arial" w:hAnsi="Arial" w:cs="Arial"/>
          <w:color w:val="333333"/>
          <w:lang w:val="fr-FR"/>
        </w:rPr>
        <w:t xml:space="preserve"> </w:t>
      </w:r>
      <w:r>
        <w:rPr>
          <w:rFonts w:ascii="Arial" w:hAnsi="Arial" w:cs="Arial"/>
          <w:color w:val="333333"/>
          <w:lang w:val="fr-FR"/>
        </w:rPr>
        <w:t xml:space="preserve">: </w:t>
      </w:r>
      <w:r w:rsidR="00CD16CB">
        <w:rPr>
          <w:rFonts w:ascii="Arial" w:hAnsi="Arial" w:cs="Arial"/>
          <w:color w:val="333333"/>
          <w:lang w:val="fr-FR"/>
        </w:rPr>
        <w:t xml:space="preserve">le 20 </w:t>
      </w:r>
      <w:r w:rsidR="00CD16CB">
        <w:rPr>
          <w:rFonts w:ascii="Arial" w:hAnsi="Arial" w:cs="Arial"/>
          <w:b/>
          <w:color w:val="333333"/>
          <w:lang w:val="fr-FR"/>
        </w:rPr>
        <w:t>février</w:t>
      </w:r>
      <w:r>
        <w:rPr>
          <w:rFonts w:ascii="Arial" w:hAnsi="Arial" w:cs="Arial"/>
          <w:b/>
          <w:color w:val="333333"/>
          <w:lang w:val="fr-FR"/>
        </w:rPr>
        <w:t xml:space="preserve"> </w:t>
      </w:r>
      <w:r>
        <w:rPr>
          <w:rStyle w:val="hps"/>
          <w:rFonts w:ascii="Arial" w:hAnsi="Arial" w:cs="Arial"/>
          <w:b/>
          <w:color w:val="333333"/>
          <w:lang w:val="fr-FR"/>
        </w:rPr>
        <w:t>2013</w:t>
      </w:r>
    </w:p>
    <w:p w:rsidR="00B267DA" w:rsidRDefault="00B267DA" w:rsidP="00B267DA">
      <w:pPr>
        <w:shd w:val="clear" w:color="auto" w:fill="F5F5F5"/>
        <w:textAlignment w:val="top"/>
        <w:rPr>
          <w:rFonts w:eastAsia="Times New Roman"/>
          <w:lang w:eastAsia="lv-LV"/>
        </w:rPr>
      </w:pPr>
      <w:r>
        <w:rPr>
          <w:rFonts w:ascii="Arial" w:hAnsi="Arial" w:cs="Arial"/>
          <w:bCs/>
        </w:rPr>
        <w:t xml:space="preserve">les inscriptions à l'avance du </w:t>
      </w:r>
      <w:r>
        <w:rPr>
          <w:rFonts w:ascii="Arial" w:hAnsi="Arial" w:cs="Arial"/>
          <w:b/>
          <w:bCs/>
        </w:rPr>
        <w:t>1er</w:t>
      </w:r>
      <w:r>
        <w:rPr>
          <w:rFonts w:ascii="Arial" w:eastAsia="Times New Roman" w:hAnsi="Arial" w:cs="Arial"/>
          <w:b/>
          <w:color w:val="333333"/>
          <w:lang w:val="fr-FR" w:eastAsia="lv-LV"/>
        </w:rPr>
        <w:t xml:space="preserve"> mars, 2013</w:t>
      </w:r>
      <w:r>
        <w:rPr>
          <w:rFonts w:ascii="Arial" w:eastAsia="Times New Roman" w:hAnsi="Arial" w:cs="Arial"/>
          <w:color w:val="333333"/>
          <w:lang w:val="fr-FR" w:eastAsia="lv-LV"/>
        </w:rPr>
        <w:t xml:space="preserve"> (</w:t>
      </w:r>
      <w:r>
        <w:rPr>
          <w:rFonts w:ascii="Arial" w:hAnsi="Arial" w:cs="Arial"/>
          <w:bCs/>
        </w:rPr>
        <w:t>pour plus d'informatio</w:t>
      </w:r>
      <w:r>
        <w:rPr>
          <w:rFonts w:ascii="Arial" w:eastAsia="Times New Roman" w:hAnsi="Arial" w:cs="Arial"/>
          <w:color w:val="333333"/>
          <w:lang w:val="fr-FR" w:eastAsia="lv-LV"/>
        </w:rPr>
        <w:t>n, voir le formulaire d'inscription sur le site du symposium)</w:t>
      </w:r>
    </w:p>
    <w:p w:rsidR="00B267DA" w:rsidRPr="00CD16CB" w:rsidRDefault="00B267DA" w:rsidP="00CD16CB">
      <w:pPr>
        <w:shd w:val="clear" w:color="auto" w:fill="F5F5F5"/>
        <w:textAlignment w:val="top"/>
        <w:rPr>
          <w:rFonts w:ascii="Arial" w:eastAsia="Times New Roman" w:hAnsi="Arial" w:cs="Arial"/>
          <w:color w:val="888888"/>
          <w:lang w:val="fr-FR" w:eastAsia="lv-LV"/>
        </w:rPr>
      </w:pPr>
      <w:r>
        <w:rPr>
          <w:rFonts w:ascii="Arial" w:eastAsia="Times New Roman" w:hAnsi="Arial" w:cs="Arial"/>
          <w:color w:val="333333"/>
          <w:lang w:val="fr-FR" w:eastAsia="lv-LV"/>
        </w:rPr>
        <w:t xml:space="preserve">Les inscriptions seront closes le </w:t>
      </w:r>
      <w:r>
        <w:rPr>
          <w:rFonts w:ascii="Arial" w:eastAsia="Times New Roman" w:hAnsi="Arial" w:cs="Arial"/>
          <w:b/>
          <w:color w:val="333333"/>
          <w:lang w:val="fr-FR" w:eastAsia="lv-LV"/>
        </w:rPr>
        <w:t>30 avril 2013</w:t>
      </w:r>
    </w:p>
    <w:p w:rsidR="00B267DA" w:rsidRDefault="00B267DA" w:rsidP="00B267DA">
      <w:pPr>
        <w:rPr>
          <w:rStyle w:val="st1"/>
          <w:b/>
          <w:bCs/>
          <w:color w:val="000000"/>
        </w:rPr>
      </w:pPr>
      <w:r>
        <w:rPr>
          <w:rFonts w:ascii="Arial" w:hAnsi="Arial" w:cs="Arial"/>
          <w:b/>
          <w:bCs/>
        </w:rPr>
        <w:t>Plénières</w:t>
      </w:r>
      <w:r>
        <w:rPr>
          <w:rStyle w:val="st1"/>
          <w:rFonts w:ascii="Arial" w:hAnsi="Arial" w:cs="Arial"/>
          <w:b/>
          <w:bCs/>
          <w:color w:val="000000"/>
        </w:rPr>
        <w:t xml:space="preserve"> :</w:t>
      </w:r>
    </w:p>
    <w:p w:rsidR="00B267DA" w:rsidRDefault="00B267DA" w:rsidP="00B267DA">
      <w:pPr>
        <w:rPr>
          <w:rStyle w:val="hps"/>
          <w:color w:val="333333"/>
          <w:lang w:val="fr-FR"/>
        </w:rPr>
      </w:pPr>
      <w:r>
        <w:rPr>
          <w:rStyle w:val="hps"/>
          <w:rFonts w:ascii="Arial" w:hAnsi="Arial" w:cs="Arial"/>
          <w:b/>
          <w:i/>
          <w:color w:val="333333"/>
          <w:lang w:val="fr-FR"/>
        </w:rPr>
        <w:t>Langue et</w:t>
      </w:r>
      <w:r>
        <w:rPr>
          <w:rFonts w:ascii="Arial" w:hAnsi="Arial" w:cs="Arial"/>
          <w:b/>
          <w:i/>
          <w:color w:val="333333"/>
          <w:lang w:val="fr-FR"/>
        </w:rPr>
        <w:t xml:space="preserve"> </w:t>
      </w:r>
      <w:r>
        <w:rPr>
          <w:rStyle w:val="hps"/>
          <w:rFonts w:ascii="Arial" w:hAnsi="Arial" w:cs="Arial"/>
          <w:b/>
          <w:i/>
          <w:color w:val="333333"/>
          <w:lang w:val="fr-FR"/>
        </w:rPr>
        <w:t xml:space="preserve">humanité </w:t>
      </w:r>
      <w:r>
        <w:rPr>
          <w:rFonts w:ascii="Arial" w:hAnsi="Arial" w:cs="Arial"/>
          <w:b/>
          <w:i/>
          <w:color w:val="333333"/>
          <w:lang w:val="fr-FR"/>
        </w:rPr>
        <w:t xml:space="preserve">: </w:t>
      </w:r>
      <w:r>
        <w:rPr>
          <w:rStyle w:val="hps"/>
          <w:rFonts w:ascii="Arial" w:hAnsi="Arial" w:cs="Arial"/>
          <w:b/>
          <w:i/>
          <w:color w:val="333333"/>
          <w:lang w:val="fr-FR"/>
        </w:rPr>
        <w:t>est-ce plus</w:t>
      </w:r>
      <w:r>
        <w:rPr>
          <w:rFonts w:ascii="Arial" w:hAnsi="Arial" w:cs="Arial"/>
          <w:b/>
          <w:i/>
          <w:color w:val="333333"/>
          <w:lang w:val="fr-FR"/>
        </w:rPr>
        <w:t xml:space="preserve"> qu’un </w:t>
      </w:r>
      <w:r>
        <w:rPr>
          <w:rStyle w:val="hps"/>
          <w:rFonts w:ascii="Arial" w:hAnsi="Arial" w:cs="Arial"/>
          <w:b/>
          <w:i/>
          <w:color w:val="333333"/>
          <w:lang w:val="fr-FR"/>
        </w:rPr>
        <w:t xml:space="preserve">simple instinct </w:t>
      </w:r>
      <w:r>
        <w:rPr>
          <w:rFonts w:ascii="Arial" w:hAnsi="Arial" w:cs="Arial"/>
          <w:b/>
          <w:i/>
          <w:color w:val="333333"/>
          <w:lang w:val="fr-FR"/>
        </w:rPr>
        <w:t>?</w:t>
      </w:r>
      <w:r>
        <w:rPr>
          <w:rFonts w:ascii="Arial" w:hAnsi="Arial" w:cs="Arial"/>
          <w:color w:val="333333"/>
          <w:lang w:val="fr-FR"/>
        </w:rPr>
        <w:br/>
      </w:r>
      <w:r w:rsidRPr="00340EA7">
        <w:rPr>
          <w:rStyle w:val="hps"/>
          <w:rFonts w:ascii="Arial" w:hAnsi="Arial" w:cs="Arial"/>
          <w:color w:val="333333"/>
          <w:lang w:val="fr-FR"/>
        </w:rPr>
        <w:t>Dr</w:t>
      </w:r>
      <w:r w:rsidR="00B507CC">
        <w:rPr>
          <w:rStyle w:val="hps"/>
          <w:rFonts w:ascii="Arial" w:hAnsi="Arial" w:cs="Arial"/>
          <w:color w:val="333333"/>
          <w:lang w:val="fr-FR"/>
        </w:rPr>
        <w:t>.</w:t>
      </w:r>
      <w:r w:rsidR="00CD16CB" w:rsidRPr="00340EA7">
        <w:rPr>
          <w:rStyle w:val="hps"/>
          <w:rFonts w:ascii="Arial" w:hAnsi="Arial" w:cs="Arial"/>
          <w:color w:val="333333"/>
          <w:lang w:val="fr-FR"/>
        </w:rPr>
        <w:t xml:space="preserve"> Prof</w:t>
      </w:r>
      <w:r w:rsidR="00340EA7" w:rsidRPr="00340EA7">
        <w:rPr>
          <w:rStyle w:val="hps"/>
          <w:rFonts w:ascii="Arial" w:hAnsi="Arial" w:cs="Arial"/>
          <w:color w:val="333333"/>
          <w:lang w:val="fr-FR"/>
        </w:rPr>
        <w:t>.</w:t>
      </w:r>
      <w:r w:rsidRPr="00340EA7">
        <w:rPr>
          <w:rFonts w:ascii="Arial" w:hAnsi="Arial" w:cs="Arial"/>
          <w:color w:val="333333"/>
          <w:lang w:val="fr-FR"/>
        </w:rPr>
        <w:t xml:space="preserve"> </w:t>
      </w:r>
      <w:r w:rsidRPr="00340EA7">
        <w:rPr>
          <w:rStyle w:val="hps"/>
          <w:rFonts w:ascii="Arial" w:hAnsi="Arial" w:cs="Arial"/>
          <w:b/>
          <w:color w:val="333333"/>
          <w:lang w:val="fr-FR"/>
        </w:rPr>
        <w:t>Teri</w:t>
      </w:r>
      <w:r w:rsidRPr="00340EA7">
        <w:rPr>
          <w:rFonts w:ascii="Arial" w:hAnsi="Arial" w:cs="Arial"/>
          <w:b/>
          <w:color w:val="333333"/>
          <w:lang w:val="fr-FR"/>
        </w:rPr>
        <w:t xml:space="preserve"> </w:t>
      </w:r>
      <w:r w:rsidRPr="00340EA7">
        <w:rPr>
          <w:rStyle w:val="hps"/>
          <w:rFonts w:ascii="Arial" w:hAnsi="Arial" w:cs="Arial"/>
          <w:b/>
          <w:color w:val="333333"/>
          <w:lang w:val="fr-FR"/>
        </w:rPr>
        <w:t>McCarthy</w:t>
      </w:r>
      <w:r w:rsidR="00340EA7" w:rsidRPr="00340EA7">
        <w:rPr>
          <w:rFonts w:ascii="Arial" w:hAnsi="Arial" w:cs="Arial"/>
          <w:color w:val="333333"/>
          <w:lang w:val="fr-FR"/>
        </w:rPr>
        <w:t xml:space="preserve"> </w:t>
      </w:r>
      <w:r>
        <w:rPr>
          <w:rStyle w:val="hps"/>
          <w:rFonts w:ascii="Arial" w:hAnsi="Arial" w:cs="Arial"/>
          <w:color w:val="333333"/>
          <w:lang w:val="fr-FR"/>
        </w:rPr>
        <w:t>(Etats-Unis </w:t>
      </w:r>
      <w:r>
        <w:rPr>
          <w:rFonts w:ascii="Arial" w:hAnsi="Arial" w:cs="Arial"/>
          <w:color w:val="333333"/>
          <w:lang w:val="fr-FR"/>
        </w:rPr>
        <w:t xml:space="preserve">; professeur </w:t>
      </w:r>
      <w:r>
        <w:rPr>
          <w:rStyle w:val="hps"/>
          <w:rFonts w:ascii="Arial" w:hAnsi="Arial" w:cs="Arial"/>
          <w:color w:val="333333"/>
          <w:lang w:val="fr-FR"/>
        </w:rPr>
        <w:t>à l’</w:t>
      </w:r>
      <w:r w:rsidRPr="00B267DA">
        <w:rPr>
          <w:rStyle w:val="st1"/>
          <w:rFonts w:ascii="Arial" w:hAnsi="Arial" w:cs="Arial"/>
          <w:bCs/>
          <w:color w:val="000000"/>
          <w:lang w:val="fr-FR"/>
        </w:rPr>
        <w:t>Université des Sciences de l'Education</w:t>
      </w:r>
      <w:r w:rsidRPr="00B267DA">
        <w:rPr>
          <w:rStyle w:val="st1"/>
          <w:rFonts w:ascii="Arial" w:hAnsi="Arial" w:cs="Arial"/>
          <w:color w:val="222222"/>
          <w:lang w:val="fr-FR"/>
        </w:rPr>
        <w:t xml:space="preserve"> de </w:t>
      </w:r>
      <w:r w:rsidRPr="00B267DA">
        <w:rPr>
          <w:rStyle w:val="st1"/>
          <w:rFonts w:ascii="Arial" w:hAnsi="Arial" w:cs="Arial"/>
          <w:bCs/>
          <w:color w:val="000000"/>
          <w:lang w:val="fr-FR"/>
        </w:rPr>
        <w:t>Lituanie</w:t>
      </w:r>
      <w:r>
        <w:rPr>
          <w:rFonts w:ascii="Arial" w:hAnsi="Arial" w:cs="Arial"/>
          <w:color w:val="333333"/>
          <w:lang w:val="fr-FR"/>
        </w:rPr>
        <w:t>, Lituanie)</w:t>
      </w:r>
      <w:r>
        <w:rPr>
          <w:rFonts w:ascii="Arial" w:hAnsi="Arial" w:cs="Arial"/>
          <w:color w:val="333333"/>
          <w:lang w:val="fr-FR"/>
        </w:rPr>
        <w:br/>
        <w:t>  </w:t>
      </w:r>
      <w:r>
        <w:rPr>
          <w:rFonts w:ascii="Arial" w:hAnsi="Arial" w:cs="Arial"/>
          <w:color w:val="333333"/>
          <w:lang w:val="fr-FR"/>
        </w:rPr>
        <w:br/>
      </w:r>
      <w:r>
        <w:rPr>
          <w:rStyle w:val="hps"/>
          <w:rFonts w:ascii="Arial" w:hAnsi="Arial" w:cs="Arial"/>
          <w:b/>
          <w:i/>
          <w:color w:val="333333"/>
          <w:lang w:val="fr-FR"/>
        </w:rPr>
        <w:t>Le rôle du langage</w:t>
      </w:r>
      <w:r>
        <w:rPr>
          <w:rFonts w:ascii="Arial" w:hAnsi="Arial" w:cs="Arial"/>
          <w:b/>
          <w:i/>
          <w:color w:val="333333"/>
          <w:lang w:val="fr-FR"/>
        </w:rPr>
        <w:t xml:space="preserve"> </w:t>
      </w:r>
      <w:r>
        <w:rPr>
          <w:rStyle w:val="hps"/>
          <w:rFonts w:ascii="Arial" w:hAnsi="Arial" w:cs="Arial"/>
          <w:b/>
          <w:i/>
          <w:color w:val="333333"/>
          <w:lang w:val="fr-FR"/>
        </w:rPr>
        <w:t>figuratif</w:t>
      </w:r>
      <w:r>
        <w:rPr>
          <w:rFonts w:ascii="Arial" w:hAnsi="Arial" w:cs="Arial"/>
          <w:b/>
          <w:i/>
          <w:color w:val="333333"/>
          <w:lang w:val="fr-FR"/>
        </w:rPr>
        <w:t xml:space="preserve"> </w:t>
      </w:r>
      <w:r>
        <w:rPr>
          <w:rStyle w:val="hps"/>
          <w:rFonts w:ascii="Arial" w:hAnsi="Arial" w:cs="Arial"/>
          <w:b/>
          <w:i/>
          <w:color w:val="333333"/>
          <w:lang w:val="fr-FR"/>
        </w:rPr>
        <w:t>en communication internationale</w:t>
      </w:r>
      <w:r>
        <w:rPr>
          <w:rFonts w:ascii="Arial" w:hAnsi="Arial" w:cs="Arial"/>
          <w:b/>
          <w:i/>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w:t>
      </w:r>
      <w:r w:rsidR="00340EA7">
        <w:rPr>
          <w:rFonts w:ascii="Arial" w:hAnsi="Arial" w:cs="Arial"/>
          <w:color w:val="333333"/>
          <w:lang w:val="fr-FR"/>
        </w:rPr>
        <w:t xml:space="preserve"> Prof.</w:t>
      </w:r>
      <w:r>
        <w:rPr>
          <w:rFonts w:ascii="Arial" w:hAnsi="Arial" w:cs="Arial"/>
          <w:color w:val="333333"/>
          <w:lang w:val="fr-FR"/>
        </w:rPr>
        <w:t xml:space="preserve"> </w:t>
      </w:r>
      <w:r>
        <w:rPr>
          <w:rStyle w:val="hps"/>
          <w:rFonts w:ascii="Arial" w:hAnsi="Arial" w:cs="Arial"/>
          <w:b/>
          <w:color w:val="333333"/>
          <w:lang w:val="fr-FR"/>
        </w:rPr>
        <w:t>Anita</w:t>
      </w:r>
      <w:r>
        <w:rPr>
          <w:rFonts w:ascii="Arial" w:hAnsi="Arial" w:cs="Arial"/>
          <w:b/>
          <w:color w:val="333333"/>
          <w:lang w:val="fr-FR"/>
        </w:rPr>
        <w:t xml:space="preserve"> </w:t>
      </w:r>
      <w:proofErr w:type="spellStart"/>
      <w:r>
        <w:rPr>
          <w:rStyle w:val="hps"/>
          <w:rFonts w:ascii="Arial" w:hAnsi="Arial" w:cs="Arial"/>
          <w:b/>
          <w:color w:val="333333"/>
          <w:lang w:val="fr-FR"/>
        </w:rPr>
        <w:t>Načisčione</w:t>
      </w:r>
      <w:proofErr w:type="spellEnd"/>
      <w:r w:rsidR="00340EA7">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Académie de la Culture, Lettonie)</w:t>
      </w:r>
      <w:r>
        <w:rPr>
          <w:rFonts w:ascii="Arial" w:hAnsi="Arial" w:cs="Arial"/>
          <w:color w:val="333333"/>
          <w:lang w:val="fr-FR"/>
        </w:rPr>
        <w:br/>
        <w:t>  </w:t>
      </w:r>
      <w:r>
        <w:rPr>
          <w:rFonts w:ascii="Arial" w:hAnsi="Arial" w:cs="Arial"/>
          <w:color w:val="333333"/>
          <w:lang w:val="fr-FR"/>
        </w:rPr>
        <w:br/>
      </w:r>
      <w:r>
        <w:rPr>
          <w:rStyle w:val="st1"/>
          <w:rFonts w:ascii="Arial" w:hAnsi="Arial" w:cs="Arial"/>
          <w:b/>
          <w:bCs/>
          <w:i/>
          <w:color w:val="000000"/>
        </w:rPr>
        <w:t>Une nation née</w:t>
      </w:r>
      <w:r>
        <w:rPr>
          <w:rFonts w:ascii="Arial" w:hAnsi="Arial" w:cs="Arial"/>
          <w:b/>
          <w:i/>
          <w:color w:val="333333"/>
          <w:lang w:val="fr-FR"/>
        </w:rPr>
        <w:t xml:space="preserve"> </w:t>
      </w:r>
      <w:r>
        <w:rPr>
          <w:rStyle w:val="hps"/>
          <w:rFonts w:ascii="Arial" w:hAnsi="Arial" w:cs="Arial"/>
          <w:b/>
          <w:i/>
          <w:color w:val="333333"/>
          <w:lang w:val="fr-FR"/>
        </w:rPr>
        <w:t>en traduction</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340EA7">
        <w:rPr>
          <w:rFonts w:ascii="Arial" w:hAnsi="Arial" w:cs="Arial"/>
          <w:color w:val="333333"/>
          <w:lang w:val="fr-FR"/>
        </w:rPr>
        <w:t xml:space="preserve">Prof. </w:t>
      </w:r>
      <w:r>
        <w:rPr>
          <w:rStyle w:val="hps"/>
          <w:rFonts w:ascii="Arial" w:hAnsi="Arial" w:cs="Arial"/>
          <w:b/>
          <w:color w:val="333333"/>
          <w:lang w:val="fr-FR"/>
        </w:rPr>
        <w:t>Andrejs Veisbergs</w:t>
      </w:r>
      <w:r>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r>
        <w:rPr>
          <w:rFonts w:ascii="Arial" w:hAnsi="Arial" w:cs="Arial"/>
          <w:color w:val="333333"/>
          <w:lang w:val="fr-FR"/>
        </w:rPr>
        <w:br/>
        <w:t>  </w:t>
      </w:r>
      <w:r>
        <w:rPr>
          <w:rFonts w:ascii="Arial" w:hAnsi="Arial" w:cs="Arial"/>
          <w:color w:val="333333"/>
          <w:lang w:val="fr-FR"/>
        </w:rPr>
        <w:br/>
      </w:r>
      <w:r>
        <w:rPr>
          <w:rStyle w:val="hps"/>
          <w:rFonts w:ascii="Arial" w:hAnsi="Arial" w:cs="Arial"/>
          <w:b/>
          <w:i/>
          <w:color w:val="333333"/>
          <w:lang w:val="fr-FR"/>
        </w:rPr>
        <w:t>Politiques et pratiques linguistiques</w:t>
      </w:r>
      <w:r>
        <w:rPr>
          <w:rFonts w:ascii="Arial" w:hAnsi="Arial" w:cs="Arial"/>
          <w:b/>
          <w:i/>
          <w:color w:val="333333"/>
          <w:lang w:val="fr-FR"/>
        </w:rPr>
        <w:t xml:space="preserve"> </w:t>
      </w:r>
      <w:r>
        <w:rPr>
          <w:rStyle w:val="hps"/>
          <w:rFonts w:ascii="Arial" w:hAnsi="Arial" w:cs="Arial"/>
          <w:b/>
          <w:i/>
          <w:color w:val="333333"/>
          <w:lang w:val="fr-FR"/>
        </w:rPr>
        <w:t xml:space="preserve">institutionnelles </w:t>
      </w:r>
      <w:r>
        <w:rPr>
          <w:rFonts w:ascii="Arial" w:hAnsi="Arial" w:cs="Arial"/>
          <w:b/>
          <w:i/>
          <w:color w:val="333333"/>
          <w:lang w:val="fr-FR"/>
        </w:rPr>
        <w:t xml:space="preserve">: </w:t>
      </w:r>
      <w:r>
        <w:rPr>
          <w:rStyle w:val="hps"/>
          <w:rFonts w:ascii="Arial" w:hAnsi="Arial" w:cs="Arial"/>
          <w:b/>
          <w:i/>
          <w:color w:val="333333"/>
          <w:lang w:val="fr-FR"/>
        </w:rPr>
        <w:t>questions de</w:t>
      </w:r>
      <w:r>
        <w:rPr>
          <w:rFonts w:ascii="Arial" w:hAnsi="Arial" w:cs="Arial"/>
          <w:b/>
          <w:i/>
          <w:color w:val="333333"/>
          <w:lang w:val="fr-FR"/>
        </w:rPr>
        <w:t xml:space="preserve"> </w:t>
      </w:r>
      <w:r>
        <w:rPr>
          <w:rStyle w:val="hps"/>
          <w:rFonts w:ascii="Arial" w:hAnsi="Arial" w:cs="Arial"/>
          <w:b/>
          <w:i/>
          <w:color w:val="333333"/>
          <w:lang w:val="fr-FR"/>
        </w:rPr>
        <w:t>l'identité</w:t>
      </w:r>
      <w:r>
        <w:rPr>
          <w:rFonts w:ascii="Arial" w:hAnsi="Arial" w:cs="Arial"/>
          <w:b/>
          <w:i/>
          <w:color w:val="333333"/>
          <w:lang w:val="fr-FR"/>
        </w:rPr>
        <w:t xml:space="preserve"> </w:t>
      </w:r>
      <w:r>
        <w:rPr>
          <w:rStyle w:val="hps"/>
          <w:rFonts w:ascii="Arial" w:hAnsi="Arial" w:cs="Arial"/>
          <w:b/>
          <w:i/>
          <w:color w:val="333333"/>
          <w:lang w:val="fr-FR"/>
        </w:rPr>
        <w:t>et de l'inclusion</w:t>
      </w:r>
      <w:r>
        <w:rPr>
          <w:rFonts w:ascii="Arial" w:hAnsi="Arial" w:cs="Arial"/>
          <w:color w:val="333333"/>
          <w:lang w:val="fr-FR"/>
        </w:rPr>
        <w:br/>
      </w:r>
      <w:r>
        <w:rPr>
          <w:rStyle w:val="hps"/>
          <w:rFonts w:ascii="Arial" w:hAnsi="Arial" w:cs="Arial"/>
          <w:color w:val="333333"/>
          <w:lang w:val="fr-FR"/>
        </w:rPr>
        <w:t>M Sc</w:t>
      </w:r>
      <w:r>
        <w:rPr>
          <w:rFonts w:ascii="Arial" w:hAnsi="Arial" w:cs="Arial"/>
          <w:color w:val="333333"/>
          <w:lang w:val="fr-FR"/>
        </w:rPr>
        <w:t xml:space="preserve">. </w:t>
      </w:r>
      <w:r>
        <w:rPr>
          <w:rStyle w:val="hps"/>
          <w:rFonts w:ascii="Arial" w:hAnsi="Arial" w:cs="Arial"/>
          <w:b/>
          <w:color w:val="333333"/>
          <w:lang w:val="fr-FR"/>
        </w:rPr>
        <w:t>Robert</w:t>
      </w:r>
      <w:r>
        <w:rPr>
          <w:rFonts w:ascii="Arial" w:hAnsi="Arial" w:cs="Arial"/>
          <w:b/>
          <w:color w:val="333333"/>
          <w:lang w:val="fr-FR"/>
        </w:rPr>
        <w:t xml:space="preserve"> </w:t>
      </w:r>
      <w:r>
        <w:rPr>
          <w:rStyle w:val="hps"/>
          <w:rFonts w:ascii="Arial" w:hAnsi="Arial" w:cs="Arial"/>
          <w:b/>
          <w:color w:val="333333"/>
          <w:lang w:val="fr-FR"/>
        </w:rPr>
        <w:t>Wilkinson</w:t>
      </w:r>
      <w:r>
        <w:rPr>
          <w:rFonts w:ascii="Arial" w:hAnsi="Arial" w:cs="Arial"/>
          <w:color w:val="333333"/>
          <w:lang w:val="fr-FR"/>
        </w:rPr>
        <w:t xml:space="preserve"> </w:t>
      </w:r>
      <w:r>
        <w:rPr>
          <w:rStyle w:val="hps"/>
          <w:rFonts w:ascii="Arial" w:hAnsi="Arial" w:cs="Arial"/>
          <w:color w:val="333333"/>
          <w:lang w:val="fr-FR"/>
        </w:rPr>
        <w:t>(Université de Maastricht</w:t>
      </w:r>
      <w:r>
        <w:rPr>
          <w:rFonts w:ascii="Arial" w:hAnsi="Arial" w:cs="Arial"/>
          <w:color w:val="333333"/>
          <w:lang w:val="fr-FR"/>
        </w:rPr>
        <w:t>, Pays-Bas)</w:t>
      </w:r>
      <w:r>
        <w:rPr>
          <w:rFonts w:ascii="Arial" w:hAnsi="Arial" w:cs="Arial"/>
          <w:color w:val="333333"/>
          <w:lang w:val="fr-FR"/>
        </w:rPr>
        <w:br/>
        <w:t>  </w:t>
      </w:r>
      <w:r>
        <w:rPr>
          <w:rFonts w:ascii="Arial" w:hAnsi="Arial" w:cs="Arial"/>
          <w:color w:val="333333"/>
          <w:lang w:val="fr-FR"/>
        </w:rPr>
        <w:br/>
      </w:r>
      <w:r>
        <w:rPr>
          <w:rStyle w:val="hps"/>
          <w:rFonts w:ascii="Arial" w:hAnsi="Arial" w:cs="Arial"/>
          <w:b/>
          <w:i/>
          <w:color w:val="333333"/>
          <w:lang w:val="fr-FR"/>
        </w:rPr>
        <w:t>Linguistique Appliquée</w:t>
      </w:r>
      <w:r>
        <w:rPr>
          <w:rFonts w:ascii="Arial" w:hAnsi="Arial" w:cs="Arial"/>
          <w:b/>
          <w:i/>
          <w:color w:val="333333"/>
          <w:lang w:val="fr-FR"/>
        </w:rPr>
        <w:t xml:space="preserve"> </w:t>
      </w:r>
      <w:r>
        <w:rPr>
          <w:rStyle w:val="hps"/>
          <w:rFonts w:ascii="Arial" w:hAnsi="Arial" w:cs="Arial"/>
          <w:b/>
          <w:i/>
          <w:color w:val="333333"/>
          <w:lang w:val="fr-FR"/>
        </w:rPr>
        <w:t>en Lettonie :</w:t>
      </w:r>
      <w:r>
        <w:rPr>
          <w:rFonts w:ascii="Arial" w:hAnsi="Arial" w:cs="Arial"/>
          <w:b/>
          <w:i/>
          <w:color w:val="333333"/>
          <w:lang w:val="fr-FR"/>
        </w:rPr>
        <w:t xml:space="preserve"> </w:t>
      </w:r>
      <w:r>
        <w:rPr>
          <w:rStyle w:val="hps"/>
          <w:rFonts w:ascii="Arial" w:hAnsi="Arial" w:cs="Arial"/>
          <w:b/>
          <w:i/>
          <w:color w:val="333333"/>
          <w:lang w:val="fr-FR"/>
        </w:rPr>
        <w:t>tendances actuelles</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340EA7">
        <w:rPr>
          <w:rFonts w:ascii="Arial" w:hAnsi="Arial" w:cs="Arial"/>
          <w:color w:val="333333"/>
          <w:lang w:val="fr-FR"/>
        </w:rPr>
        <w:t>Prof </w:t>
      </w:r>
      <w:r w:rsidR="00B507CC">
        <w:rPr>
          <w:rFonts w:ascii="Arial" w:hAnsi="Arial" w:cs="Arial"/>
          <w:color w:val="333333"/>
          <w:lang w:val="fr-FR"/>
        </w:rPr>
        <w:t>.</w:t>
      </w:r>
      <w:r w:rsidR="00340EA7">
        <w:rPr>
          <w:rFonts w:ascii="Arial" w:hAnsi="Arial" w:cs="Arial"/>
          <w:color w:val="333333"/>
          <w:lang w:val="fr-FR"/>
        </w:rPr>
        <w:t xml:space="preserve">assoc. </w:t>
      </w:r>
      <w:r>
        <w:rPr>
          <w:rStyle w:val="hps"/>
          <w:rFonts w:ascii="Arial" w:hAnsi="Arial" w:cs="Arial"/>
          <w:b/>
          <w:color w:val="333333"/>
          <w:lang w:val="fr-FR"/>
        </w:rPr>
        <w:t>Gunta</w:t>
      </w:r>
      <w:r>
        <w:rPr>
          <w:rFonts w:ascii="Arial" w:hAnsi="Arial" w:cs="Arial"/>
          <w:b/>
          <w:color w:val="333333"/>
          <w:lang w:val="fr-FR"/>
        </w:rPr>
        <w:t xml:space="preserve"> </w:t>
      </w:r>
      <w:r>
        <w:rPr>
          <w:rStyle w:val="hps"/>
          <w:rFonts w:ascii="Arial" w:hAnsi="Arial" w:cs="Arial"/>
          <w:b/>
          <w:color w:val="333333"/>
          <w:lang w:val="fr-FR"/>
        </w:rPr>
        <w:t>Rozina</w:t>
      </w:r>
      <w:r>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340EA7">
        <w:rPr>
          <w:rFonts w:ascii="Arial" w:hAnsi="Arial" w:cs="Arial"/>
          <w:color w:val="333333"/>
          <w:lang w:val="fr-FR"/>
        </w:rPr>
        <w:t>Prof</w:t>
      </w:r>
      <w:r w:rsidR="00B507CC">
        <w:rPr>
          <w:rFonts w:ascii="Arial" w:hAnsi="Arial" w:cs="Arial"/>
          <w:color w:val="333333"/>
          <w:lang w:val="fr-FR"/>
        </w:rPr>
        <w:t xml:space="preserve">. </w:t>
      </w:r>
      <w:r w:rsidR="00340EA7">
        <w:rPr>
          <w:rFonts w:ascii="Arial" w:hAnsi="Arial" w:cs="Arial"/>
          <w:color w:val="333333"/>
          <w:lang w:val="fr-FR"/>
        </w:rPr>
        <w:t xml:space="preserve">assoc. </w:t>
      </w:r>
      <w:r>
        <w:rPr>
          <w:rStyle w:val="hps"/>
          <w:rFonts w:ascii="Arial" w:hAnsi="Arial" w:cs="Arial"/>
          <w:b/>
          <w:color w:val="333333"/>
          <w:lang w:val="fr-FR"/>
        </w:rPr>
        <w:t>Indra</w:t>
      </w:r>
      <w:r>
        <w:rPr>
          <w:rFonts w:ascii="Arial" w:hAnsi="Arial" w:cs="Arial"/>
          <w:b/>
          <w:color w:val="333333"/>
          <w:lang w:val="fr-FR"/>
        </w:rPr>
        <w:t xml:space="preserve"> </w:t>
      </w:r>
      <w:r>
        <w:rPr>
          <w:rStyle w:val="hps"/>
          <w:rFonts w:ascii="Arial" w:hAnsi="Arial" w:cs="Arial"/>
          <w:b/>
          <w:color w:val="333333"/>
          <w:lang w:val="fr-FR"/>
        </w:rPr>
        <w:t>Karapetjana</w:t>
      </w:r>
      <w:r>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p>
    <w:p w:rsidR="00B267DA" w:rsidRDefault="00B267DA" w:rsidP="00B267DA"/>
    <w:p w:rsidR="00B267DA" w:rsidRPr="00B267DA" w:rsidRDefault="00B267DA" w:rsidP="00B267DA">
      <w:pPr>
        <w:rPr>
          <w:rFonts w:ascii="Arial" w:eastAsia="Times New Roman" w:hAnsi="Arial" w:cs="Arial"/>
          <w:b/>
          <w:bCs/>
          <w:lang w:val="fr-FR" w:eastAsia="lv-LV"/>
        </w:rPr>
      </w:pPr>
      <w:r w:rsidRPr="00B267DA">
        <w:rPr>
          <w:rFonts w:ascii="Arial" w:eastAsia="Times New Roman" w:hAnsi="Arial" w:cs="Arial"/>
          <w:b/>
          <w:bCs/>
          <w:lang w:val="fr-FR" w:eastAsia="lv-LV"/>
        </w:rPr>
        <w:t>Comité scientifique et comité de rédaction</w:t>
      </w:r>
    </w:p>
    <w:p w:rsidR="00B267DA" w:rsidRDefault="00B267DA" w:rsidP="00B267DA">
      <w:pPr>
        <w:rPr>
          <w:rFonts w:ascii="Arial" w:hAnsi="Arial" w:cs="Arial"/>
          <w:color w:val="333333"/>
          <w:lang w:val="fr-FR"/>
        </w:rPr>
      </w:pPr>
      <w:r w:rsidRPr="00B507CC">
        <w:rPr>
          <w:rStyle w:val="hps"/>
          <w:rFonts w:ascii="Arial" w:hAnsi="Arial" w:cs="Arial"/>
          <w:color w:val="333333"/>
          <w:lang w:val="fr-FR"/>
        </w:rPr>
        <w:t>Dr</w:t>
      </w:r>
      <w:r w:rsidR="00B507CC" w:rsidRPr="00B507CC">
        <w:rPr>
          <w:rStyle w:val="hps"/>
          <w:rFonts w:ascii="Arial" w:hAnsi="Arial" w:cs="Arial"/>
          <w:color w:val="333333"/>
          <w:lang w:val="fr-FR"/>
        </w:rPr>
        <w:t>.</w:t>
      </w:r>
      <w:r w:rsidRPr="00B507CC">
        <w:rPr>
          <w:rFonts w:ascii="Arial" w:hAnsi="Arial" w:cs="Arial"/>
          <w:color w:val="333333"/>
          <w:lang w:val="fr-FR"/>
        </w:rPr>
        <w:t xml:space="preserve"> </w:t>
      </w:r>
      <w:r w:rsidRPr="00B507CC">
        <w:rPr>
          <w:rStyle w:val="hps"/>
          <w:rFonts w:ascii="Arial" w:hAnsi="Arial" w:cs="Arial"/>
          <w:color w:val="333333"/>
          <w:lang w:val="fr-FR"/>
        </w:rPr>
        <w:t>Paed</w:t>
      </w:r>
      <w:r w:rsidRPr="00B507CC">
        <w:rPr>
          <w:rFonts w:ascii="Arial" w:hAnsi="Arial" w:cs="Arial"/>
          <w:color w:val="333333"/>
          <w:lang w:val="fr-FR"/>
        </w:rPr>
        <w:t xml:space="preserve">. </w:t>
      </w:r>
      <w:r w:rsidR="00B507CC" w:rsidRPr="00B507CC">
        <w:rPr>
          <w:rFonts w:ascii="Arial" w:hAnsi="Arial" w:cs="Arial"/>
          <w:color w:val="333333"/>
          <w:lang w:val="fr-FR"/>
        </w:rPr>
        <w:t xml:space="preserve">Prof. assoc. </w:t>
      </w:r>
      <w:r w:rsidRPr="00B507CC">
        <w:rPr>
          <w:rStyle w:val="hps"/>
          <w:rFonts w:ascii="Arial" w:hAnsi="Arial" w:cs="Arial"/>
          <w:color w:val="333333"/>
          <w:lang w:val="fr-FR"/>
        </w:rPr>
        <w:t>Monta</w:t>
      </w:r>
      <w:r w:rsidRPr="00B507CC">
        <w:rPr>
          <w:rFonts w:ascii="Arial" w:hAnsi="Arial" w:cs="Arial"/>
          <w:color w:val="333333"/>
          <w:lang w:val="fr-FR"/>
        </w:rPr>
        <w:t xml:space="preserve"> </w:t>
      </w:r>
      <w:r w:rsidRPr="00B507CC">
        <w:rPr>
          <w:rStyle w:val="hps"/>
          <w:rFonts w:ascii="Arial" w:hAnsi="Arial" w:cs="Arial"/>
          <w:color w:val="333333"/>
          <w:lang w:val="fr-FR"/>
        </w:rPr>
        <w:t>Farneste</w:t>
      </w:r>
      <w:r w:rsidR="00B507CC">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r>
        <w:rPr>
          <w:rFonts w:ascii="Arial" w:hAnsi="Arial" w:cs="Arial"/>
          <w:color w:val="333333"/>
          <w:lang w:val="fr-FR"/>
        </w:rPr>
        <w:br/>
      </w:r>
      <w:r>
        <w:rPr>
          <w:rStyle w:val="hps"/>
          <w:rFonts w:ascii="Arial" w:hAnsi="Arial" w:cs="Arial"/>
          <w:color w:val="333333"/>
          <w:lang w:val="fr-FR"/>
        </w:rPr>
        <w:t>Dr</w:t>
      </w:r>
      <w:r w:rsidR="00B507CC">
        <w:rPr>
          <w:rStyle w:val="hps"/>
          <w:rFonts w:ascii="Arial" w:hAnsi="Arial" w:cs="Arial"/>
          <w:color w:val="333333"/>
          <w:lang w:val="fr-FR"/>
        </w:rPr>
        <w:t>. Prof.</w:t>
      </w:r>
      <w:r>
        <w:rPr>
          <w:rFonts w:ascii="Arial" w:hAnsi="Arial" w:cs="Arial"/>
          <w:color w:val="333333"/>
          <w:lang w:val="fr-FR"/>
        </w:rPr>
        <w:t xml:space="preserve"> </w:t>
      </w:r>
      <w:r>
        <w:rPr>
          <w:rStyle w:val="hps"/>
          <w:rFonts w:ascii="Arial" w:hAnsi="Arial" w:cs="Arial"/>
          <w:color w:val="333333"/>
          <w:lang w:val="fr-FR"/>
        </w:rPr>
        <w:t>Ann</w:t>
      </w:r>
      <w:r>
        <w:rPr>
          <w:rFonts w:ascii="Arial" w:hAnsi="Arial" w:cs="Arial"/>
          <w:color w:val="333333"/>
          <w:lang w:val="fr-FR"/>
        </w:rPr>
        <w:t xml:space="preserve"> </w:t>
      </w:r>
      <w:r>
        <w:rPr>
          <w:rStyle w:val="hps"/>
          <w:rFonts w:ascii="Arial" w:hAnsi="Arial" w:cs="Arial"/>
          <w:color w:val="333333"/>
          <w:lang w:val="fr-FR"/>
        </w:rPr>
        <w:t>Hodgson</w:t>
      </w:r>
      <w:r w:rsidR="00B507CC">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Université de Londres, Royaume-Uni)</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B507CC">
        <w:rPr>
          <w:rFonts w:ascii="Arial" w:hAnsi="Arial" w:cs="Arial"/>
          <w:color w:val="333333"/>
          <w:lang w:val="fr-FR"/>
        </w:rPr>
        <w:t xml:space="preserve">Prof. émérite </w:t>
      </w:r>
      <w:r>
        <w:rPr>
          <w:rStyle w:val="hps"/>
          <w:rFonts w:ascii="Arial" w:hAnsi="Arial" w:cs="Arial"/>
          <w:color w:val="333333"/>
          <w:lang w:val="fr-FR"/>
        </w:rPr>
        <w:t>Trevor</w:t>
      </w:r>
      <w:r>
        <w:rPr>
          <w:rFonts w:ascii="Arial" w:hAnsi="Arial" w:cs="Arial"/>
          <w:color w:val="333333"/>
          <w:lang w:val="fr-FR"/>
        </w:rPr>
        <w:t xml:space="preserve"> </w:t>
      </w:r>
      <w:r>
        <w:rPr>
          <w:rStyle w:val="hps"/>
          <w:rFonts w:ascii="Arial" w:hAnsi="Arial" w:cs="Arial"/>
          <w:color w:val="333333"/>
          <w:lang w:val="fr-FR"/>
        </w:rPr>
        <w:t>G.</w:t>
      </w:r>
      <w:r>
        <w:rPr>
          <w:rFonts w:ascii="Arial" w:hAnsi="Arial" w:cs="Arial"/>
          <w:color w:val="333333"/>
          <w:lang w:val="fr-FR"/>
        </w:rPr>
        <w:t xml:space="preserve"> </w:t>
      </w:r>
      <w:r>
        <w:rPr>
          <w:rStyle w:val="hps"/>
          <w:rFonts w:ascii="Arial" w:hAnsi="Arial" w:cs="Arial"/>
          <w:color w:val="333333"/>
          <w:lang w:val="fr-FR"/>
        </w:rPr>
        <w:t>Fennell</w:t>
      </w:r>
      <w:r>
        <w:rPr>
          <w:rFonts w:ascii="Arial" w:hAnsi="Arial" w:cs="Arial"/>
          <w:color w:val="333333"/>
          <w:lang w:val="fr-FR"/>
        </w:rPr>
        <w:t xml:space="preserve"> </w:t>
      </w:r>
      <w:r>
        <w:rPr>
          <w:rStyle w:val="hps"/>
          <w:rFonts w:ascii="Arial" w:hAnsi="Arial" w:cs="Arial"/>
          <w:color w:val="333333"/>
          <w:lang w:val="fr-FR"/>
        </w:rPr>
        <w:t>(</w:t>
      </w:r>
      <w:r w:rsidRPr="00B267DA">
        <w:rPr>
          <w:rStyle w:val="st1"/>
          <w:rFonts w:ascii="Arial" w:hAnsi="Arial" w:cs="Arial"/>
          <w:bCs/>
          <w:color w:val="000000"/>
          <w:lang w:val="fr-FR"/>
        </w:rPr>
        <w:t>Université Flinders</w:t>
      </w:r>
      <w:r>
        <w:rPr>
          <w:rStyle w:val="hps"/>
          <w:rFonts w:ascii="Arial" w:hAnsi="Arial" w:cs="Arial"/>
          <w:color w:val="333333"/>
          <w:lang w:val="fr-FR"/>
        </w:rPr>
        <w:t>, Australie</w:t>
      </w:r>
      <w:r>
        <w:rPr>
          <w:rFonts w:ascii="Arial" w:hAnsi="Arial" w:cs="Arial"/>
          <w:color w:val="333333"/>
          <w:lang w:val="fr-FR"/>
        </w:rPr>
        <w:t>)</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B507CC">
        <w:rPr>
          <w:rStyle w:val="hps"/>
          <w:rFonts w:ascii="Arial" w:hAnsi="Arial" w:cs="Arial"/>
          <w:color w:val="333333"/>
          <w:lang w:val="fr-FR"/>
        </w:rPr>
        <w:t>Prof</w:t>
      </w:r>
      <w:r w:rsidR="00B507CC">
        <w:rPr>
          <w:rFonts w:ascii="Arial" w:hAnsi="Arial" w:cs="Arial"/>
          <w:color w:val="333333"/>
          <w:lang w:val="fr-FR"/>
        </w:rPr>
        <w:t xml:space="preserve">. </w:t>
      </w:r>
      <w:r w:rsidR="00B507CC">
        <w:rPr>
          <w:rStyle w:val="hps"/>
          <w:rFonts w:ascii="Arial" w:hAnsi="Arial" w:cs="Arial"/>
          <w:color w:val="333333"/>
          <w:lang w:val="fr-FR"/>
        </w:rPr>
        <w:t>assoc.</w:t>
      </w:r>
      <w:r w:rsidR="00B507CC">
        <w:rPr>
          <w:rFonts w:ascii="Arial" w:hAnsi="Arial" w:cs="Arial"/>
          <w:color w:val="333333"/>
          <w:lang w:val="fr-FR"/>
        </w:rPr>
        <w:t xml:space="preserve"> </w:t>
      </w:r>
      <w:r>
        <w:rPr>
          <w:rStyle w:val="hps"/>
          <w:rFonts w:ascii="Arial" w:hAnsi="Arial" w:cs="Arial"/>
          <w:color w:val="333333"/>
          <w:lang w:val="fr-FR"/>
        </w:rPr>
        <w:t>Indra</w:t>
      </w:r>
      <w:r>
        <w:rPr>
          <w:rFonts w:ascii="Arial" w:hAnsi="Arial" w:cs="Arial"/>
          <w:color w:val="333333"/>
          <w:lang w:val="fr-FR"/>
        </w:rPr>
        <w:t xml:space="preserve"> </w:t>
      </w:r>
      <w:r>
        <w:rPr>
          <w:rStyle w:val="hps"/>
          <w:rFonts w:ascii="Arial" w:hAnsi="Arial" w:cs="Arial"/>
          <w:color w:val="333333"/>
          <w:lang w:val="fr-FR"/>
        </w:rPr>
        <w:t>Karapetjana</w:t>
      </w:r>
      <w:r>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B507CC">
        <w:rPr>
          <w:rFonts w:ascii="Arial" w:hAnsi="Arial" w:cs="Arial"/>
          <w:color w:val="333333"/>
          <w:lang w:val="fr-FR"/>
        </w:rPr>
        <w:t xml:space="preserve">Prof. </w:t>
      </w:r>
      <w:r>
        <w:rPr>
          <w:rStyle w:val="hps"/>
          <w:rFonts w:ascii="Arial" w:hAnsi="Arial" w:cs="Arial"/>
          <w:color w:val="333333"/>
          <w:lang w:val="fr-FR"/>
        </w:rPr>
        <w:t>Jānis</w:t>
      </w:r>
      <w:r>
        <w:rPr>
          <w:rFonts w:ascii="Arial" w:hAnsi="Arial" w:cs="Arial"/>
          <w:color w:val="333333"/>
          <w:lang w:val="fr-FR"/>
        </w:rPr>
        <w:t xml:space="preserve"> </w:t>
      </w:r>
      <w:r>
        <w:rPr>
          <w:rStyle w:val="hps"/>
          <w:rFonts w:ascii="Arial" w:hAnsi="Arial" w:cs="Arial"/>
          <w:color w:val="333333"/>
          <w:lang w:val="fr-FR"/>
        </w:rPr>
        <w:t>Silis</w:t>
      </w:r>
      <w:r w:rsidR="00B507CC">
        <w:rPr>
          <w:rFonts w:ascii="Arial" w:hAnsi="Arial" w:cs="Arial"/>
          <w:color w:val="333333"/>
          <w:lang w:val="fr-FR"/>
        </w:rPr>
        <w:t xml:space="preserve"> </w:t>
      </w:r>
      <w:r>
        <w:rPr>
          <w:rStyle w:val="hps"/>
          <w:rFonts w:ascii="Arial" w:hAnsi="Arial" w:cs="Arial"/>
          <w:color w:val="333333"/>
          <w:lang w:val="fr-FR"/>
        </w:rPr>
        <w:t>(</w:t>
      </w:r>
      <w:r w:rsidRPr="00B267DA">
        <w:rPr>
          <w:rStyle w:val="st1"/>
          <w:rFonts w:ascii="Arial" w:hAnsi="Arial" w:cs="Arial"/>
          <w:bCs/>
          <w:color w:val="000000"/>
          <w:lang w:val="fr-FR"/>
        </w:rPr>
        <w:t>Université</w:t>
      </w:r>
      <w:r w:rsidRPr="00B267DA">
        <w:rPr>
          <w:rStyle w:val="st1"/>
          <w:rFonts w:ascii="Arial" w:hAnsi="Arial" w:cs="Arial"/>
          <w:color w:val="222222"/>
          <w:lang w:val="fr-FR"/>
        </w:rPr>
        <w:t xml:space="preserve"> de </w:t>
      </w:r>
      <w:r w:rsidRPr="00B267DA">
        <w:rPr>
          <w:rStyle w:val="st1"/>
          <w:rFonts w:ascii="Arial" w:hAnsi="Arial" w:cs="Arial"/>
          <w:bCs/>
          <w:color w:val="000000"/>
          <w:lang w:val="fr-FR"/>
        </w:rPr>
        <w:t>Ventspils,</w:t>
      </w:r>
      <w:r>
        <w:rPr>
          <w:rFonts w:ascii="Arial" w:hAnsi="Arial" w:cs="Arial"/>
          <w:color w:val="333333"/>
          <w:lang w:val="fr-FR"/>
        </w:rPr>
        <w:t xml:space="preserve">  </w:t>
      </w:r>
      <w:r>
        <w:rPr>
          <w:rStyle w:val="hps"/>
          <w:rFonts w:ascii="Arial" w:hAnsi="Arial" w:cs="Arial"/>
          <w:color w:val="333333"/>
          <w:lang w:val="fr-FR"/>
        </w:rPr>
        <w:t>Lettonie)</w:t>
      </w:r>
      <w:r w:rsidRPr="00B507CC">
        <w:rPr>
          <w:rFonts w:ascii="Arial" w:hAnsi="Arial" w:cs="Arial"/>
          <w:color w:val="333333"/>
          <w:lang w:val="fr-FR"/>
        </w:rPr>
        <w:br/>
      </w:r>
      <w:r w:rsidRPr="00B507CC">
        <w:rPr>
          <w:rStyle w:val="hps"/>
          <w:rFonts w:ascii="Arial" w:hAnsi="Arial" w:cs="Arial"/>
          <w:color w:val="333333"/>
          <w:lang w:val="fr-FR"/>
        </w:rPr>
        <w:t>Dr</w:t>
      </w:r>
      <w:r w:rsidRPr="00B507CC">
        <w:rPr>
          <w:rFonts w:ascii="Arial" w:hAnsi="Arial" w:cs="Arial"/>
          <w:color w:val="333333"/>
          <w:lang w:val="fr-FR"/>
        </w:rPr>
        <w:t xml:space="preserve"> </w:t>
      </w:r>
      <w:r w:rsidRPr="00B507CC">
        <w:rPr>
          <w:rStyle w:val="hps"/>
          <w:rFonts w:ascii="Arial" w:hAnsi="Arial" w:cs="Arial"/>
          <w:color w:val="333333"/>
          <w:lang w:val="fr-FR"/>
        </w:rPr>
        <w:t>Philol</w:t>
      </w:r>
      <w:r w:rsidRPr="00B507CC">
        <w:rPr>
          <w:rFonts w:ascii="Arial" w:hAnsi="Arial" w:cs="Arial"/>
          <w:color w:val="333333"/>
          <w:lang w:val="fr-FR"/>
        </w:rPr>
        <w:t xml:space="preserve">. </w:t>
      </w:r>
      <w:r w:rsidR="00B507CC" w:rsidRPr="00B507CC">
        <w:rPr>
          <w:rFonts w:ascii="Arial" w:hAnsi="Arial" w:cs="Arial"/>
          <w:color w:val="333333"/>
          <w:lang w:val="fr-FR"/>
        </w:rPr>
        <w:t xml:space="preserve">Prof. </w:t>
      </w:r>
      <w:r w:rsidRPr="00B507CC">
        <w:rPr>
          <w:rFonts w:ascii="Arial" w:hAnsi="Arial" w:cs="Arial"/>
          <w:color w:val="333333"/>
          <w:lang w:val="fr-FR"/>
        </w:rPr>
        <w:t xml:space="preserve">Andrejs </w:t>
      </w:r>
      <w:r w:rsidRPr="00B507CC">
        <w:rPr>
          <w:rStyle w:val="hps"/>
          <w:rFonts w:ascii="Arial" w:hAnsi="Arial" w:cs="Arial"/>
          <w:color w:val="333333"/>
          <w:lang w:val="fr-FR"/>
        </w:rPr>
        <w:t>Veisbergs</w:t>
      </w:r>
      <w:r w:rsidR="00B507CC" w:rsidRPr="00B507CC">
        <w:rPr>
          <w:rFonts w:ascii="Arial" w:hAnsi="Arial" w:cs="Arial"/>
          <w:color w:val="333333"/>
          <w:lang w:val="fr-FR"/>
        </w:rPr>
        <w:t xml:space="preserve"> </w:t>
      </w:r>
      <w:r>
        <w:rPr>
          <w:rStyle w:val="hps"/>
          <w:rFonts w:ascii="Arial" w:hAnsi="Arial" w:cs="Arial"/>
          <w:color w:val="333333"/>
          <w:lang w:val="fr-FR"/>
        </w:rPr>
        <w:t>(</w:t>
      </w:r>
      <w:r>
        <w:rPr>
          <w:rFonts w:ascii="Arial" w:hAnsi="Arial" w:cs="Arial"/>
          <w:color w:val="333333"/>
          <w:lang w:val="fr-FR"/>
        </w:rPr>
        <w:t xml:space="preserve">Université de Lettonie, </w:t>
      </w:r>
      <w:r>
        <w:rPr>
          <w:rStyle w:val="hps"/>
          <w:rFonts w:ascii="Arial" w:hAnsi="Arial" w:cs="Arial"/>
          <w:color w:val="333333"/>
          <w:lang w:val="fr-FR"/>
        </w:rPr>
        <w:t>Lettonie)</w:t>
      </w:r>
      <w:r>
        <w:rPr>
          <w:rFonts w:ascii="Arial" w:hAnsi="Arial" w:cs="Arial"/>
          <w:color w:val="333333"/>
          <w:lang w:val="fr-FR"/>
        </w:rPr>
        <w:br/>
      </w:r>
      <w:r>
        <w:rPr>
          <w:rStyle w:val="hps"/>
          <w:rFonts w:ascii="Arial" w:hAnsi="Arial" w:cs="Arial"/>
          <w:color w:val="333333"/>
          <w:lang w:val="fr-FR"/>
        </w:rPr>
        <w:t>Dr</w:t>
      </w:r>
      <w:r>
        <w:rPr>
          <w:rFonts w:ascii="Arial" w:hAnsi="Arial" w:cs="Arial"/>
          <w:color w:val="333333"/>
          <w:lang w:val="fr-FR"/>
        </w:rPr>
        <w:t xml:space="preserve"> </w:t>
      </w:r>
      <w:r>
        <w:rPr>
          <w:rStyle w:val="hps"/>
          <w:rFonts w:ascii="Arial" w:hAnsi="Arial" w:cs="Arial"/>
          <w:color w:val="333333"/>
          <w:lang w:val="fr-FR"/>
        </w:rPr>
        <w:t>Philol</w:t>
      </w:r>
      <w:r>
        <w:rPr>
          <w:rFonts w:ascii="Arial" w:hAnsi="Arial" w:cs="Arial"/>
          <w:color w:val="333333"/>
          <w:lang w:val="fr-FR"/>
        </w:rPr>
        <w:t xml:space="preserve">. </w:t>
      </w:r>
      <w:r w:rsidR="008C099F">
        <w:rPr>
          <w:rFonts w:ascii="Arial" w:hAnsi="Arial" w:cs="Arial"/>
          <w:color w:val="333333"/>
          <w:lang w:val="fr-FR"/>
        </w:rPr>
        <w:t xml:space="preserve">Prof. </w:t>
      </w:r>
      <w:r>
        <w:rPr>
          <w:rStyle w:val="hps"/>
          <w:rFonts w:ascii="Arial" w:hAnsi="Arial" w:cs="Arial"/>
          <w:color w:val="333333"/>
          <w:lang w:val="fr-FR"/>
        </w:rPr>
        <w:t>Galina</w:t>
      </w:r>
      <w:r>
        <w:rPr>
          <w:rFonts w:ascii="Arial" w:hAnsi="Arial" w:cs="Arial"/>
          <w:color w:val="333333"/>
          <w:lang w:val="fr-FR"/>
        </w:rPr>
        <w:t xml:space="preserve"> </w:t>
      </w:r>
      <w:proofErr w:type="spellStart"/>
      <w:r>
        <w:rPr>
          <w:rStyle w:val="hps"/>
          <w:rFonts w:ascii="Arial" w:hAnsi="Arial" w:cs="Arial"/>
          <w:color w:val="333333"/>
          <w:lang w:val="fr-FR"/>
        </w:rPr>
        <w:t>Vishnevskaya</w:t>
      </w:r>
      <w:proofErr w:type="spellEnd"/>
      <w:r w:rsidR="008C099F">
        <w:rPr>
          <w:rFonts w:ascii="Arial" w:hAnsi="Arial" w:cs="Arial"/>
          <w:color w:val="333333"/>
          <w:lang w:val="fr-FR"/>
        </w:rPr>
        <w:t xml:space="preserve"> </w:t>
      </w:r>
      <w:r>
        <w:rPr>
          <w:rStyle w:val="hps"/>
          <w:rFonts w:ascii="Arial" w:hAnsi="Arial" w:cs="Arial"/>
          <w:color w:val="333333"/>
          <w:lang w:val="fr-FR"/>
        </w:rPr>
        <w:t>(</w:t>
      </w:r>
      <w:r>
        <w:rPr>
          <w:rStyle w:val="st1"/>
          <w:rFonts w:ascii="Arial" w:hAnsi="Arial" w:cs="Arial"/>
          <w:bCs/>
          <w:color w:val="000000"/>
        </w:rPr>
        <w:t xml:space="preserve">Université </w:t>
      </w:r>
      <w:r>
        <w:rPr>
          <w:rStyle w:val="st1"/>
          <w:rFonts w:ascii="Arial" w:hAnsi="Arial" w:cs="Arial"/>
          <w:color w:val="222222"/>
        </w:rPr>
        <w:t>d'Etat</w:t>
      </w:r>
      <w:r>
        <w:rPr>
          <w:rStyle w:val="st1"/>
          <w:rFonts w:ascii="Arial" w:hAnsi="Arial" w:cs="Arial"/>
          <w:bCs/>
          <w:color w:val="000000"/>
        </w:rPr>
        <w:t xml:space="preserve"> d'Ivanovo</w:t>
      </w:r>
      <w:r>
        <w:rPr>
          <w:rStyle w:val="st1"/>
          <w:rFonts w:ascii="Arial" w:hAnsi="Arial" w:cs="Arial"/>
          <w:color w:val="222222"/>
        </w:rPr>
        <w:t xml:space="preserve">, </w:t>
      </w:r>
      <w:r>
        <w:rPr>
          <w:rStyle w:val="hps"/>
          <w:rFonts w:ascii="Arial" w:hAnsi="Arial" w:cs="Arial"/>
          <w:color w:val="333333"/>
          <w:lang w:val="fr-FR"/>
        </w:rPr>
        <w:t xml:space="preserve"> Russie</w:t>
      </w:r>
      <w:r>
        <w:rPr>
          <w:rFonts w:ascii="Arial" w:hAnsi="Arial" w:cs="Arial"/>
          <w:color w:val="333333"/>
          <w:lang w:val="fr-FR"/>
        </w:rPr>
        <w:t>)</w:t>
      </w:r>
    </w:p>
    <w:p w:rsidR="00CF7960" w:rsidRPr="00CF7960" w:rsidRDefault="00CF7960" w:rsidP="00B267DA">
      <w:pPr>
        <w:rPr>
          <w:rFonts w:ascii="Arial" w:hAnsi="Arial" w:cs="Arial"/>
          <w:color w:val="333333"/>
          <w:lang w:val="fr-FR"/>
        </w:rPr>
      </w:pPr>
      <w:r>
        <w:rPr>
          <w:rFonts w:ascii="Arial" w:hAnsi="Arial" w:cs="Arial"/>
          <w:color w:val="333333"/>
          <w:lang w:val="fr-FR"/>
        </w:rPr>
        <w:t>Dr Philol. Doina Spita (Université de la Sorbonne, France ; Université d’ALI Suza, Roumanie)</w:t>
      </w:r>
    </w:p>
    <w:p w:rsidR="00B267DA" w:rsidRPr="00E662C0" w:rsidRDefault="00CF7960" w:rsidP="00B267DA">
      <w:r>
        <w:rPr>
          <w:rFonts w:ascii="Arial" w:hAnsi="Arial" w:cs="Arial"/>
          <w:color w:val="333333"/>
          <w:lang w:val="fr-FR"/>
        </w:rPr>
        <w:t>Dr Philol. Aleksandra Lalikova (Université de Tallinn, Estonie)</w:t>
      </w:r>
      <w:r w:rsidR="00B267DA" w:rsidRPr="008C099F">
        <w:rPr>
          <w:rFonts w:ascii="Arial" w:hAnsi="Arial" w:cs="Arial"/>
          <w:color w:val="333333"/>
          <w:lang w:val="fr-FR"/>
        </w:rPr>
        <w:br/>
      </w:r>
      <w:r w:rsidR="00B267DA" w:rsidRPr="002B30DA">
        <w:rPr>
          <w:rStyle w:val="hps"/>
          <w:rFonts w:ascii="Arial" w:hAnsi="Arial" w:cs="Arial"/>
          <w:color w:val="333333"/>
          <w:lang w:val="fr-FR"/>
        </w:rPr>
        <w:t>Dr</w:t>
      </w:r>
      <w:r w:rsidR="00B267DA" w:rsidRPr="002B30DA">
        <w:rPr>
          <w:rFonts w:ascii="Arial" w:hAnsi="Arial" w:cs="Arial"/>
          <w:color w:val="333333"/>
          <w:lang w:val="fr-FR"/>
        </w:rPr>
        <w:t xml:space="preserve"> </w:t>
      </w:r>
      <w:r w:rsidR="00B267DA" w:rsidRPr="002B30DA">
        <w:rPr>
          <w:rStyle w:val="hps"/>
          <w:rFonts w:ascii="Arial" w:hAnsi="Arial" w:cs="Arial"/>
          <w:color w:val="333333"/>
          <w:lang w:val="fr-FR"/>
        </w:rPr>
        <w:t>Philol</w:t>
      </w:r>
      <w:r w:rsidR="00B267DA" w:rsidRPr="002B30DA">
        <w:rPr>
          <w:rFonts w:ascii="Arial" w:hAnsi="Arial" w:cs="Arial"/>
          <w:color w:val="333333"/>
          <w:lang w:val="fr-FR"/>
        </w:rPr>
        <w:t xml:space="preserve">. </w:t>
      </w:r>
      <w:r w:rsidR="008C099F" w:rsidRPr="008C099F">
        <w:rPr>
          <w:rStyle w:val="hps"/>
          <w:rFonts w:ascii="Arial" w:hAnsi="Arial" w:cs="Arial"/>
          <w:color w:val="333333"/>
          <w:lang w:val="fr-FR"/>
        </w:rPr>
        <w:t>Prof. assoc</w:t>
      </w:r>
      <w:r w:rsidR="008C099F" w:rsidRPr="008C099F">
        <w:rPr>
          <w:rFonts w:ascii="Arial" w:hAnsi="Arial" w:cs="Arial"/>
          <w:color w:val="333333"/>
          <w:lang w:val="fr-FR"/>
        </w:rPr>
        <w:t xml:space="preserve">. </w:t>
      </w:r>
      <w:r w:rsidR="00B267DA" w:rsidRPr="008C099F">
        <w:rPr>
          <w:rStyle w:val="hps"/>
          <w:rFonts w:ascii="Arial" w:hAnsi="Arial" w:cs="Arial"/>
          <w:color w:val="333333"/>
          <w:lang w:val="fr-FR"/>
        </w:rPr>
        <w:t>Jelena</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Dorošenko</w:t>
      </w:r>
      <w:r w:rsidR="00B267DA" w:rsidRPr="008C099F">
        <w:rPr>
          <w:rFonts w:ascii="Arial" w:hAnsi="Arial" w:cs="Arial"/>
          <w:color w:val="333333"/>
          <w:lang w:val="fr-FR"/>
        </w:rPr>
        <w:t xml:space="preserve"> </w:t>
      </w:r>
      <w:r w:rsidR="00B267DA">
        <w:rPr>
          <w:rStyle w:val="hps"/>
          <w:rFonts w:ascii="Arial" w:hAnsi="Arial" w:cs="Arial"/>
          <w:color w:val="333333"/>
          <w:lang w:val="fr-FR"/>
        </w:rPr>
        <w:t>(</w:t>
      </w:r>
      <w:r w:rsidR="00B267DA">
        <w:rPr>
          <w:rFonts w:ascii="Arial" w:hAnsi="Arial" w:cs="Arial"/>
          <w:color w:val="333333"/>
          <w:lang w:val="fr-FR"/>
        </w:rPr>
        <w:t xml:space="preserve">Université de Lettonie, </w:t>
      </w:r>
      <w:r w:rsidR="00B267DA">
        <w:rPr>
          <w:rStyle w:val="hps"/>
          <w:rFonts w:ascii="Arial" w:hAnsi="Arial" w:cs="Arial"/>
          <w:color w:val="333333"/>
          <w:lang w:val="fr-FR"/>
        </w:rPr>
        <w:t>Lettonie)</w:t>
      </w:r>
      <w:r w:rsidR="00B267DA">
        <w:rPr>
          <w:rFonts w:ascii="Arial" w:hAnsi="Arial" w:cs="Arial"/>
          <w:color w:val="333333"/>
          <w:lang w:val="fr-FR"/>
        </w:rPr>
        <w:br/>
      </w:r>
      <w:r w:rsidR="00B267DA">
        <w:rPr>
          <w:rStyle w:val="hps"/>
          <w:rFonts w:ascii="Arial" w:hAnsi="Arial" w:cs="Arial"/>
          <w:color w:val="333333"/>
          <w:lang w:val="fr-FR"/>
        </w:rPr>
        <w:t>Dr</w:t>
      </w:r>
      <w:r w:rsidR="00B267DA">
        <w:rPr>
          <w:rFonts w:ascii="Arial" w:hAnsi="Arial" w:cs="Arial"/>
          <w:color w:val="333333"/>
          <w:lang w:val="fr-FR"/>
        </w:rPr>
        <w:t xml:space="preserve"> </w:t>
      </w:r>
      <w:r w:rsidR="00B267DA">
        <w:rPr>
          <w:rStyle w:val="hps"/>
          <w:rFonts w:ascii="Arial" w:hAnsi="Arial" w:cs="Arial"/>
          <w:color w:val="333333"/>
          <w:lang w:val="fr-FR"/>
        </w:rPr>
        <w:t>Paed</w:t>
      </w:r>
      <w:r w:rsidR="00B267DA">
        <w:rPr>
          <w:rFonts w:ascii="Arial" w:hAnsi="Arial" w:cs="Arial"/>
          <w:color w:val="333333"/>
          <w:lang w:val="fr-FR"/>
        </w:rPr>
        <w:t xml:space="preserve">. </w:t>
      </w:r>
      <w:r w:rsidR="008C099F" w:rsidRPr="002B30DA">
        <w:rPr>
          <w:rStyle w:val="hps"/>
          <w:rFonts w:ascii="Arial" w:hAnsi="Arial" w:cs="Arial"/>
          <w:color w:val="333333"/>
          <w:lang w:val="fr-FR"/>
        </w:rPr>
        <w:t>Prof. assoc</w:t>
      </w:r>
      <w:r w:rsidR="008C099F" w:rsidRPr="002B30DA">
        <w:rPr>
          <w:rFonts w:ascii="Arial" w:hAnsi="Arial" w:cs="Arial"/>
          <w:color w:val="333333"/>
          <w:lang w:val="fr-FR"/>
        </w:rPr>
        <w:t xml:space="preserve">. </w:t>
      </w:r>
      <w:r w:rsidR="00B267DA" w:rsidRPr="008C099F">
        <w:rPr>
          <w:rStyle w:val="hps"/>
          <w:rFonts w:ascii="Arial" w:hAnsi="Arial" w:cs="Arial"/>
          <w:color w:val="333333"/>
          <w:lang w:val="fr-FR"/>
        </w:rPr>
        <w:t>Dace</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Liepiņa</w:t>
      </w:r>
      <w:r w:rsidR="00B267DA" w:rsidRPr="008C099F">
        <w:rPr>
          <w:rFonts w:ascii="Arial" w:hAnsi="Arial" w:cs="Arial"/>
          <w:color w:val="333333"/>
          <w:lang w:val="fr-FR"/>
        </w:rPr>
        <w:t xml:space="preserve">, </w:t>
      </w:r>
      <w:r w:rsidR="00B267DA">
        <w:rPr>
          <w:rStyle w:val="hps"/>
          <w:rFonts w:ascii="Arial" w:hAnsi="Arial" w:cs="Arial"/>
          <w:color w:val="333333"/>
          <w:lang w:val="fr-FR"/>
        </w:rPr>
        <w:t>(</w:t>
      </w:r>
      <w:r w:rsidR="00B267DA">
        <w:rPr>
          <w:rFonts w:ascii="Arial" w:hAnsi="Arial" w:cs="Arial"/>
          <w:color w:val="333333"/>
          <w:lang w:val="fr-FR"/>
        </w:rPr>
        <w:t xml:space="preserve">Université de Lettonie, </w:t>
      </w:r>
      <w:r w:rsidR="00B267DA">
        <w:rPr>
          <w:rStyle w:val="hps"/>
          <w:rFonts w:ascii="Arial" w:hAnsi="Arial" w:cs="Arial"/>
          <w:color w:val="333333"/>
          <w:lang w:val="fr-FR"/>
        </w:rPr>
        <w:t>Lettonie)</w:t>
      </w:r>
      <w:r w:rsidR="00B267DA" w:rsidRPr="008C099F">
        <w:rPr>
          <w:rFonts w:ascii="Arial" w:hAnsi="Arial" w:cs="Arial"/>
          <w:color w:val="333333"/>
          <w:lang w:val="fr-FR"/>
        </w:rPr>
        <w:br/>
      </w:r>
      <w:r w:rsidR="00B267DA" w:rsidRPr="002B30DA">
        <w:rPr>
          <w:rStyle w:val="hps"/>
          <w:rFonts w:ascii="Arial" w:hAnsi="Arial" w:cs="Arial"/>
          <w:color w:val="333333"/>
          <w:lang w:val="fr-FR"/>
        </w:rPr>
        <w:t>Dr</w:t>
      </w:r>
      <w:r w:rsidR="00B267DA" w:rsidRPr="002B30DA">
        <w:rPr>
          <w:rFonts w:ascii="Arial" w:hAnsi="Arial" w:cs="Arial"/>
          <w:color w:val="333333"/>
          <w:lang w:val="fr-FR"/>
        </w:rPr>
        <w:t xml:space="preserve"> </w:t>
      </w:r>
      <w:r w:rsidR="00B267DA" w:rsidRPr="002B30DA">
        <w:rPr>
          <w:rStyle w:val="hps"/>
          <w:rFonts w:ascii="Arial" w:hAnsi="Arial" w:cs="Arial"/>
          <w:color w:val="333333"/>
          <w:lang w:val="fr-FR"/>
        </w:rPr>
        <w:t>Philol</w:t>
      </w:r>
      <w:r w:rsidR="00B267DA" w:rsidRPr="002B30DA">
        <w:rPr>
          <w:rFonts w:ascii="Arial" w:hAnsi="Arial" w:cs="Arial"/>
          <w:color w:val="333333"/>
          <w:lang w:val="fr-FR"/>
        </w:rPr>
        <w:t xml:space="preserve">. </w:t>
      </w:r>
      <w:r w:rsidR="008C099F" w:rsidRPr="002B30DA">
        <w:rPr>
          <w:rStyle w:val="hps"/>
          <w:rFonts w:ascii="Arial" w:hAnsi="Arial" w:cs="Arial"/>
          <w:color w:val="333333"/>
          <w:lang w:val="fr-FR"/>
        </w:rPr>
        <w:t>Prof. assoc</w:t>
      </w:r>
      <w:r w:rsidR="008C099F" w:rsidRPr="002B30DA">
        <w:rPr>
          <w:rFonts w:ascii="Arial" w:hAnsi="Arial" w:cs="Arial"/>
          <w:color w:val="333333"/>
          <w:lang w:val="fr-FR"/>
        </w:rPr>
        <w:t xml:space="preserve">. </w:t>
      </w:r>
      <w:r w:rsidR="00B267DA" w:rsidRPr="008C099F">
        <w:rPr>
          <w:rStyle w:val="hps"/>
          <w:rFonts w:ascii="Arial" w:hAnsi="Arial" w:cs="Arial"/>
          <w:color w:val="333333"/>
          <w:lang w:val="fr-FR"/>
        </w:rPr>
        <w:t>JoAnne</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Neff</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van</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Aertselaer</w:t>
      </w:r>
      <w:r w:rsidR="008C099F" w:rsidRPr="008C099F">
        <w:rPr>
          <w:rFonts w:ascii="Arial" w:hAnsi="Arial" w:cs="Arial"/>
          <w:color w:val="333333"/>
          <w:lang w:val="fr-FR"/>
        </w:rPr>
        <w:t xml:space="preserve"> </w:t>
      </w:r>
      <w:r w:rsidR="00B267DA">
        <w:rPr>
          <w:rStyle w:val="hps"/>
          <w:rFonts w:ascii="Arial" w:hAnsi="Arial" w:cs="Arial"/>
          <w:color w:val="333333"/>
          <w:lang w:val="fr-FR"/>
        </w:rPr>
        <w:t>(Université Complutense de</w:t>
      </w:r>
      <w:r w:rsidR="00B267DA">
        <w:rPr>
          <w:rFonts w:ascii="Arial" w:hAnsi="Arial" w:cs="Arial"/>
          <w:color w:val="333333"/>
          <w:lang w:val="fr-FR"/>
        </w:rPr>
        <w:t xml:space="preserve"> </w:t>
      </w:r>
      <w:r w:rsidR="00B267DA">
        <w:rPr>
          <w:rStyle w:val="hps"/>
          <w:rFonts w:ascii="Arial" w:hAnsi="Arial" w:cs="Arial"/>
          <w:color w:val="333333"/>
          <w:lang w:val="fr-FR"/>
        </w:rPr>
        <w:t>Madrid, Espagne</w:t>
      </w:r>
      <w:proofErr w:type="gramStart"/>
      <w:r w:rsidR="00B267DA">
        <w:rPr>
          <w:rStyle w:val="hps"/>
          <w:rFonts w:ascii="Arial" w:hAnsi="Arial" w:cs="Arial"/>
          <w:color w:val="333333"/>
          <w:lang w:val="fr-FR"/>
        </w:rPr>
        <w:t>)</w:t>
      </w:r>
      <w:proofErr w:type="gramEnd"/>
      <w:r w:rsidR="00B267DA" w:rsidRPr="008C099F">
        <w:rPr>
          <w:rFonts w:ascii="Arial" w:hAnsi="Arial" w:cs="Arial"/>
          <w:color w:val="333333"/>
          <w:lang w:val="fr-FR"/>
        </w:rPr>
        <w:br/>
      </w:r>
      <w:r w:rsidR="00B267DA" w:rsidRPr="00E662C0">
        <w:rPr>
          <w:rStyle w:val="hps"/>
          <w:rFonts w:ascii="Arial" w:hAnsi="Arial" w:cs="Arial"/>
          <w:color w:val="333333"/>
          <w:lang w:val="fr-FR"/>
        </w:rPr>
        <w:t>Dr</w:t>
      </w:r>
      <w:r w:rsidR="00B267DA" w:rsidRPr="00E662C0">
        <w:rPr>
          <w:rFonts w:ascii="Arial" w:hAnsi="Arial" w:cs="Arial"/>
          <w:color w:val="333333"/>
          <w:lang w:val="fr-FR"/>
        </w:rPr>
        <w:t xml:space="preserve"> </w:t>
      </w:r>
      <w:r w:rsidR="00B267DA" w:rsidRPr="00E662C0">
        <w:rPr>
          <w:rStyle w:val="hps"/>
          <w:rFonts w:ascii="Arial" w:hAnsi="Arial" w:cs="Arial"/>
          <w:color w:val="333333"/>
          <w:lang w:val="fr-FR"/>
        </w:rPr>
        <w:t>Paed</w:t>
      </w:r>
      <w:r w:rsidR="00B267DA" w:rsidRPr="00E662C0">
        <w:rPr>
          <w:rFonts w:ascii="Arial" w:hAnsi="Arial" w:cs="Arial"/>
          <w:color w:val="333333"/>
          <w:lang w:val="fr-FR"/>
        </w:rPr>
        <w:t xml:space="preserve">. </w:t>
      </w:r>
      <w:r w:rsidR="008C099F" w:rsidRPr="002B30DA">
        <w:rPr>
          <w:rStyle w:val="hps"/>
          <w:rFonts w:ascii="Arial" w:hAnsi="Arial" w:cs="Arial"/>
          <w:color w:val="333333"/>
          <w:lang w:val="fr-FR"/>
        </w:rPr>
        <w:t>Prof. assoc</w:t>
      </w:r>
      <w:r w:rsidR="008C099F" w:rsidRPr="002B30DA">
        <w:rPr>
          <w:rFonts w:ascii="Arial" w:hAnsi="Arial" w:cs="Arial"/>
          <w:color w:val="333333"/>
          <w:lang w:val="fr-FR"/>
        </w:rPr>
        <w:t xml:space="preserve">. </w:t>
      </w:r>
      <w:r w:rsidR="00B267DA" w:rsidRPr="008C099F">
        <w:rPr>
          <w:rStyle w:val="hps"/>
          <w:rFonts w:ascii="Arial" w:hAnsi="Arial" w:cs="Arial"/>
          <w:color w:val="333333"/>
          <w:lang w:val="fr-FR"/>
        </w:rPr>
        <w:t>Solveiga</w:t>
      </w:r>
      <w:r w:rsidR="00B267DA" w:rsidRPr="008C099F">
        <w:rPr>
          <w:rFonts w:ascii="Arial" w:hAnsi="Arial" w:cs="Arial"/>
          <w:color w:val="333333"/>
          <w:lang w:val="fr-FR"/>
        </w:rPr>
        <w:t xml:space="preserve"> </w:t>
      </w:r>
      <w:r w:rsidR="00B267DA" w:rsidRPr="008C099F">
        <w:rPr>
          <w:rStyle w:val="hps"/>
          <w:rFonts w:ascii="Arial" w:hAnsi="Arial" w:cs="Arial"/>
          <w:color w:val="333333"/>
          <w:lang w:val="fr-FR"/>
        </w:rPr>
        <w:t>Ozolina</w:t>
      </w:r>
      <w:r w:rsidR="00B267DA" w:rsidRPr="008C099F">
        <w:rPr>
          <w:rFonts w:ascii="Arial" w:hAnsi="Arial" w:cs="Arial"/>
          <w:color w:val="333333"/>
          <w:lang w:val="fr-FR"/>
        </w:rPr>
        <w:t xml:space="preserve">, </w:t>
      </w:r>
      <w:r w:rsidR="00B267DA">
        <w:rPr>
          <w:rStyle w:val="hps"/>
          <w:rFonts w:ascii="Arial" w:hAnsi="Arial" w:cs="Arial"/>
          <w:color w:val="333333"/>
          <w:lang w:val="fr-FR"/>
        </w:rPr>
        <w:t>(</w:t>
      </w:r>
      <w:r w:rsidR="00B267DA">
        <w:rPr>
          <w:rFonts w:ascii="Arial" w:hAnsi="Arial" w:cs="Arial"/>
          <w:color w:val="333333"/>
          <w:lang w:val="fr-FR"/>
        </w:rPr>
        <w:t xml:space="preserve">Université de Lettonie, </w:t>
      </w:r>
      <w:r w:rsidR="00B267DA">
        <w:rPr>
          <w:rStyle w:val="hps"/>
          <w:rFonts w:ascii="Arial" w:hAnsi="Arial" w:cs="Arial"/>
          <w:color w:val="333333"/>
          <w:lang w:val="fr-FR"/>
        </w:rPr>
        <w:t>Lettonie</w:t>
      </w:r>
      <w:proofErr w:type="gramStart"/>
      <w:r w:rsidR="00B267DA">
        <w:rPr>
          <w:rStyle w:val="hps"/>
          <w:rFonts w:ascii="Arial" w:hAnsi="Arial" w:cs="Arial"/>
          <w:color w:val="333333"/>
          <w:lang w:val="fr-FR"/>
        </w:rPr>
        <w:t>)</w:t>
      </w:r>
      <w:proofErr w:type="gramEnd"/>
      <w:r w:rsidR="00B267DA">
        <w:rPr>
          <w:rFonts w:ascii="Arial" w:hAnsi="Arial" w:cs="Arial"/>
          <w:color w:val="333333"/>
          <w:lang w:val="fr-FR"/>
        </w:rPr>
        <w:br/>
      </w:r>
      <w:r w:rsidR="00B267DA">
        <w:rPr>
          <w:rStyle w:val="hps"/>
          <w:rFonts w:ascii="Arial" w:hAnsi="Arial" w:cs="Arial"/>
          <w:color w:val="333333"/>
          <w:lang w:val="fr-FR"/>
        </w:rPr>
        <w:t>Dr</w:t>
      </w:r>
      <w:r w:rsidR="00B267DA">
        <w:rPr>
          <w:rFonts w:ascii="Arial" w:hAnsi="Arial" w:cs="Arial"/>
          <w:color w:val="333333"/>
          <w:lang w:val="fr-FR"/>
        </w:rPr>
        <w:t xml:space="preserve"> </w:t>
      </w:r>
      <w:r w:rsidR="00B267DA">
        <w:rPr>
          <w:rStyle w:val="hps"/>
          <w:rFonts w:ascii="Arial" w:hAnsi="Arial" w:cs="Arial"/>
          <w:color w:val="333333"/>
          <w:lang w:val="fr-FR"/>
        </w:rPr>
        <w:t>Philol</w:t>
      </w:r>
      <w:r w:rsidR="00B267DA">
        <w:rPr>
          <w:rFonts w:ascii="Arial" w:hAnsi="Arial" w:cs="Arial"/>
          <w:color w:val="333333"/>
          <w:lang w:val="fr-FR"/>
        </w:rPr>
        <w:t xml:space="preserve">. </w:t>
      </w:r>
      <w:r w:rsidR="008C099F" w:rsidRPr="008C099F">
        <w:rPr>
          <w:rStyle w:val="hps"/>
          <w:rFonts w:ascii="Arial" w:hAnsi="Arial" w:cs="Arial"/>
          <w:color w:val="333333"/>
          <w:lang w:val="fr-FR"/>
        </w:rPr>
        <w:t>Prof. assoc</w:t>
      </w:r>
      <w:r w:rsidR="008C099F" w:rsidRPr="008C099F">
        <w:rPr>
          <w:rFonts w:ascii="Arial" w:hAnsi="Arial" w:cs="Arial"/>
          <w:color w:val="333333"/>
          <w:lang w:val="fr-FR"/>
        </w:rPr>
        <w:t xml:space="preserve">. </w:t>
      </w:r>
      <w:r w:rsidR="00B267DA">
        <w:rPr>
          <w:rStyle w:val="hps"/>
          <w:rFonts w:ascii="Arial" w:hAnsi="Arial" w:cs="Arial"/>
          <w:color w:val="333333"/>
          <w:lang w:val="fr-FR"/>
        </w:rPr>
        <w:t>Gunta</w:t>
      </w:r>
      <w:r w:rsidR="00B267DA">
        <w:rPr>
          <w:rFonts w:ascii="Arial" w:hAnsi="Arial" w:cs="Arial"/>
          <w:color w:val="333333"/>
          <w:lang w:val="fr-FR"/>
        </w:rPr>
        <w:t xml:space="preserve"> </w:t>
      </w:r>
      <w:r w:rsidR="00B267DA">
        <w:rPr>
          <w:rStyle w:val="hps"/>
          <w:rFonts w:ascii="Arial" w:hAnsi="Arial" w:cs="Arial"/>
          <w:color w:val="333333"/>
          <w:lang w:val="fr-FR"/>
        </w:rPr>
        <w:t>Rozina</w:t>
      </w:r>
      <w:r w:rsidR="00B267DA">
        <w:rPr>
          <w:rFonts w:ascii="Arial" w:hAnsi="Arial" w:cs="Arial"/>
          <w:color w:val="333333"/>
          <w:lang w:val="fr-FR"/>
        </w:rPr>
        <w:t xml:space="preserve"> </w:t>
      </w:r>
      <w:r w:rsidR="00B267DA">
        <w:rPr>
          <w:rStyle w:val="hps"/>
          <w:rFonts w:ascii="Arial" w:hAnsi="Arial" w:cs="Arial"/>
          <w:color w:val="333333"/>
          <w:lang w:val="fr-FR"/>
        </w:rPr>
        <w:t>(</w:t>
      </w:r>
      <w:r w:rsidR="00B267DA">
        <w:rPr>
          <w:rFonts w:ascii="Arial" w:hAnsi="Arial" w:cs="Arial"/>
          <w:color w:val="333333"/>
          <w:lang w:val="fr-FR"/>
        </w:rPr>
        <w:t xml:space="preserve">Université de Lettonie, </w:t>
      </w:r>
      <w:r w:rsidR="00B267DA">
        <w:rPr>
          <w:rStyle w:val="hps"/>
          <w:rFonts w:ascii="Arial" w:hAnsi="Arial" w:cs="Arial"/>
          <w:color w:val="333333"/>
          <w:lang w:val="fr-FR"/>
        </w:rPr>
        <w:t>Lettonie)</w:t>
      </w:r>
      <w:r w:rsidR="00B267DA">
        <w:rPr>
          <w:rFonts w:ascii="Arial" w:hAnsi="Arial" w:cs="Arial"/>
          <w:color w:val="333333"/>
          <w:lang w:val="fr-FR"/>
        </w:rPr>
        <w:br/>
      </w:r>
      <w:r w:rsidR="008C099F">
        <w:rPr>
          <w:rFonts w:ascii="Arial" w:eastAsia="Times New Roman" w:hAnsi="Arial" w:cs="Arial"/>
          <w:color w:val="333333"/>
          <w:lang w:val="fr-FR" w:eastAsia="lv-LV"/>
        </w:rPr>
        <w:t xml:space="preserve">Dr Philol. </w:t>
      </w:r>
      <w:r w:rsidR="008C099F" w:rsidRPr="006E6261">
        <w:rPr>
          <w:rStyle w:val="hps"/>
          <w:rFonts w:ascii="Arial" w:hAnsi="Arial" w:cs="Arial"/>
          <w:color w:val="333333"/>
          <w:lang w:val="fr-FR"/>
        </w:rPr>
        <w:t>Prof. assoc</w:t>
      </w:r>
      <w:r w:rsidR="008C099F" w:rsidRPr="006E6261">
        <w:rPr>
          <w:rFonts w:ascii="Arial" w:hAnsi="Arial" w:cs="Arial"/>
          <w:color w:val="333333"/>
          <w:lang w:val="fr-FR"/>
        </w:rPr>
        <w:t xml:space="preserve">. </w:t>
      </w:r>
      <w:r w:rsidR="008C099F">
        <w:rPr>
          <w:rFonts w:ascii="Arial" w:eastAsia="Times New Roman" w:hAnsi="Arial" w:cs="Arial"/>
          <w:color w:val="333333"/>
          <w:lang w:val="fr-FR" w:eastAsia="lv-LV"/>
        </w:rPr>
        <w:t>Ömer Şekerci</w:t>
      </w:r>
      <w:r w:rsidR="00B267DA">
        <w:rPr>
          <w:rFonts w:ascii="Arial" w:eastAsia="Times New Roman" w:hAnsi="Arial" w:cs="Arial"/>
          <w:color w:val="333333"/>
          <w:lang w:val="fr-FR" w:eastAsia="lv-LV"/>
        </w:rPr>
        <w:t xml:space="preserve"> (Université Suleyman Demirel, Turquie)</w:t>
      </w:r>
    </w:p>
    <w:p w:rsidR="00B267DA" w:rsidRDefault="00B267DA" w:rsidP="00B267DA">
      <w:pPr>
        <w:rPr>
          <w:rFonts w:ascii="Arial" w:hAnsi="Arial" w:cs="Arial"/>
          <w:b/>
          <w:bCs/>
        </w:rPr>
      </w:pPr>
      <w:r>
        <w:rPr>
          <w:rFonts w:ascii="Arial" w:hAnsi="Arial" w:cs="Arial"/>
          <w:b/>
          <w:bCs/>
        </w:rPr>
        <w:t>Comité</w:t>
      </w:r>
      <w:r>
        <w:rPr>
          <w:rFonts w:ascii="Arial" w:hAnsi="Arial" w:cs="Arial"/>
          <w:b/>
        </w:rPr>
        <w:t xml:space="preserve"> d'</w:t>
      </w:r>
      <w:r>
        <w:rPr>
          <w:rFonts w:ascii="Arial" w:hAnsi="Arial" w:cs="Arial"/>
          <w:b/>
          <w:bCs/>
        </w:rPr>
        <w:t>organisation</w:t>
      </w:r>
    </w:p>
    <w:p w:rsidR="002B30DA" w:rsidRDefault="00B267DA" w:rsidP="00426FD7">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t xml:space="preserve">Dr Paed. </w:t>
      </w:r>
      <w:r w:rsidR="00E662C0" w:rsidRPr="002B30DA">
        <w:rPr>
          <w:rStyle w:val="hps"/>
          <w:rFonts w:ascii="Arial" w:hAnsi="Arial" w:cs="Arial"/>
          <w:color w:val="333333"/>
          <w:lang w:val="fr-FR"/>
        </w:rPr>
        <w:t>Prof. assoc</w:t>
      </w:r>
      <w:r w:rsidR="00E662C0" w:rsidRPr="002B30DA">
        <w:rPr>
          <w:rFonts w:ascii="Arial" w:hAnsi="Arial" w:cs="Arial"/>
          <w:color w:val="333333"/>
          <w:lang w:val="fr-FR"/>
        </w:rPr>
        <w:t xml:space="preserve">. </w:t>
      </w:r>
      <w:r w:rsidRPr="00E662C0">
        <w:rPr>
          <w:rFonts w:ascii="Arial" w:eastAsia="Times New Roman" w:hAnsi="Arial" w:cs="Arial"/>
          <w:color w:val="333333"/>
          <w:lang w:val="fr-FR" w:eastAsia="lv-LV"/>
        </w:rPr>
        <w:t xml:space="preserve">Monta Farneste, </w:t>
      </w:r>
      <w:r>
        <w:rPr>
          <w:rFonts w:ascii="Arial" w:eastAsia="Times New Roman" w:hAnsi="Arial" w:cs="Arial"/>
          <w:color w:val="333333"/>
          <w:lang w:val="fr-FR" w:eastAsia="lv-LV"/>
        </w:rPr>
        <w:t>Université de Lettonie, Lettonie</w:t>
      </w:r>
      <w:r>
        <w:rPr>
          <w:rFonts w:ascii="Arial" w:eastAsia="Times New Roman" w:hAnsi="Arial" w:cs="Arial"/>
          <w:color w:val="333333"/>
          <w:lang w:val="fr-FR" w:eastAsia="lv-LV"/>
        </w:rPr>
        <w:br/>
        <w:t xml:space="preserve">Dr Philol. </w:t>
      </w:r>
      <w:r w:rsidR="00E662C0" w:rsidRPr="00E662C0">
        <w:rPr>
          <w:rStyle w:val="hps"/>
          <w:rFonts w:ascii="Arial" w:hAnsi="Arial" w:cs="Arial"/>
          <w:color w:val="333333"/>
          <w:lang w:val="fr-FR"/>
        </w:rPr>
        <w:t>Prof. assoc</w:t>
      </w:r>
      <w:r w:rsidR="00E662C0" w:rsidRPr="00E662C0">
        <w:rPr>
          <w:rFonts w:ascii="Arial" w:hAnsi="Arial" w:cs="Arial"/>
          <w:color w:val="333333"/>
          <w:lang w:val="fr-FR"/>
        </w:rPr>
        <w:t xml:space="preserve">. </w:t>
      </w:r>
      <w:r w:rsidR="00E662C0">
        <w:rPr>
          <w:rFonts w:ascii="Arial" w:eastAsia="Times New Roman" w:hAnsi="Arial" w:cs="Arial"/>
          <w:color w:val="333333"/>
          <w:lang w:val="fr-FR" w:eastAsia="lv-LV"/>
        </w:rPr>
        <w:t xml:space="preserve">Indra Karapetjana, </w:t>
      </w:r>
      <w:r>
        <w:rPr>
          <w:rFonts w:ascii="Arial" w:eastAsia="Times New Roman" w:hAnsi="Arial" w:cs="Arial"/>
          <w:color w:val="333333"/>
          <w:lang w:val="fr-FR" w:eastAsia="lv-LV"/>
        </w:rPr>
        <w:t>Université de Lettonie, Lettonie</w:t>
      </w:r>
      <w:r>
        <w:rPr>
          <w:rFonts w:ascii="Arial" w:eastAsia="Times New Roman" w:hAnsi="Arial" w:cs="Arial"/>
          <w:color w:val="333333"/>
          <w:lang w:val="fr-FR" w:eastAsia="lv-LV"/>
        </w:rPr>
        <w:br/>
        <w:t xml:space="preserve">Dr Paed. </w:t>
      </w:r>
      <w:r w:rsidR="00E662C0" w:rsidRPr="002B30DA">
        <w:rPr>
          <w:rStyle w:val="hps"/>
          <w:rFonts w:ascii="Arial" w:hAnsi="Arial" w:cs="Arial"/>
          <w:color w:val="333333"/>
          <w:lang w:val="fr-FR"/>
        </w:rPr>
        <w:t>Prof. assoc</w:t>
      </w:r>
      <w:r w:rsidR="00E662C0" w:rsidRPr="002B30DA">
        <w:rPr>
          <w:rFonts w:ascii="Arial" w:hAnsi="Arial" w:cs="Arial"/>
          <w:color w:val="333333"/>
          <w:lang w:val="fr-FR"/>
        </w:rPr>
        <w:t xml:space="preserve">. </w:t>
      </w:r>
      <w:r w:rsidR="00E662C0" w:rsidRPr="00E662C0">
        <w:rPr>
          <w:rFonts w:ascii="Arial" w:eastAsia="Times New Roman" w:hAnsi="Arial" w:cs="Arial"/>
          <w:color w:val="333333"/>
          <w:lang w:val="fr-FR" w:eastAsia="lv-LV"/>
        </w:rPr>
        <w:t>Dace Liepiņa</w:t>
      </w:r>
      <w:r w:rsidR="00E662C0">
        <w:rPr>
          <w:rFonts w:ascii="Arial" w:eastAsia="Times New Roman" w:hAnsi="Arial" w:cs="Arial"/>
          <w:color w:val="333333"/>
          <w:lang w:val="fr-FR" w:eastAsia="lv-LV"/>
        </w:rPr>
        <w:t>,</w:t>
      </w:r>
      <w:r w:rsidR="00E662C0" w:rsidRPr="00E662C0">
        <w:rPr>
          <w:rFonts w:ascii="Arial" w:eastAsia="Times New Roman" w:hAnsi="Arial" w:cs="Arial"/>
          <w:color w:val="333333"/>
          <w:lang w:val="fr-FR" w:eastAsia="lv-LV"/>
        </w:rPr>
        <w:t xml:space="preserve"> </w:t>
      </w:r>
      <w:r>
        <w:rPr>
          <w:rFonts w:ascii="Arial" w:eastAsia="Times New Roman" w:hAnsi="Arial" w:cs="Arial"/>
          <w:color w:val="333333"/>
          <w:lang w:val="fr-FR" w:eastAsia="lv-LV"/>
        </w:rPr>
        <w:t>Université de Lettonie, Lettonie</w:t>
      </w:r>
      <w:r w:rsidRPr="00E662C0">
        <w:rPr>
          <w:rFonts w:ascii="Arial" w:eastAsia="Times New Roman" w:hAnsi="Arial" w:cs="Arial"/>
          <w:color w:val="333333"/>
          <w:lang w:val="fr-FR" w:eastAsia="lv-LV"/>
        </w:rPr>
        <w:br/>
        <w:t xml:space="preserve">Dr Philol. </w:t>
      </w:r>
      <w:r w:rsidR="00E662C0" w:rsidRPr="00E662C0">
        <w:rPr>
          <w:rStyle w:val="hps"/>
          <w:rFonts w:ascii="Arial" w:hAnsi="Arial" w:cs="Arial"/>
          <w:color w:val="333333"/>
          <w:lang w:val="fr-FR"/>
        </w:rPr>
        <w:t>Prof. assoc</w:t>
      </w:r>
      <w:r w:rsidR="00E662C0" w:rsidRPr="00E662C0">
        <w:rPr>
          <w:rFonts w:ascii="Arial" w:hAnsi="Arial" w:cs="Arial"/>
          <w:color w:val="333333"/>
          <w:lang w:val="fr-FR"/>
        </w:rPr>
        <w:t xml:space="preserve">. </w:t>
      </w:r>
      <w:r w:rsidR="00E662C0" w:rsidRPr="00E662C0">
        <w:rPr>
          <w:rFonts w:ascii="Arial" w:eastAsia="Times New Roman" w:hAnsi="Arial" w:cs="Arial"/>
          <w:color w:val="333333"/>
          <w:lang w:val="fr-FR" w:eastAsia="lv-LV"/>
        </w:rPr>
        <w:t xml:space="preserve">Gunta Rozina, </w:t>
      </w:r>
      <w:r>
        <w:rPr>
          <w:rFonts w:ascii="Arial" w:eastAsia="Times New Roman" w:hAnsi="Arial" w:cs="Arial"/>
          <w:color w:val="333333"/>
          <w:lang w:val="fr-FR" w:eastAsia="lv-LV"/>
        </w:rPr>
        <w:t>Université de Lettonie, Lettonie</w:t>
      </w:r>
      <w:r w:rsidR="00E662C0">
        <w:rPr>
          <w:rFonts w:ascii="Arial" w:eastAsia="Times New Roman" w:hAnsi="Arial" w:cs="Arial"/>
          <w:color w:val="333333"/>
          <w:lang w:val="fr-FR" w:eastAsia="lv-LV"/>
        </w:rPr>
        <w:br/>
        <w:t xml:space="preserve">Dr Philol. </w:t>
      </w:r>
      <w:r w:rsidR="00E662C0" w:rsidRPr="00E662C0">
        <w:rPr>
          <w:rStyle w:val="hps"/>
          <w:rFonts w:ascii="Arial" w:hAnsi="Arial" w:cs="Arial"/>
          <w:color w:val="333333"/>
          <w:lang w:val="fr-FR"/>
        </w:rPr>
        <w:t>Prof. assoc</w:t>
      </w:r>
      <w:r w:rsidR="00E662C0" w:rsidRPr="00E662C0">
        <w:rPr>
          <w:rFonts w:ascii="Arial" w:hAnsi="Arial" w:cs="Arial"/>
          <w:color w:val="333333"/>
          <w:lang w:val="fr-FR"/>
        </w:rPr>
        <w:t xml:space="preserve">. </w:t>
      </w:r>
      <w:r w:rsidR="00E662C0">
        <w:rPr>
          <w:rFonts w:ascii="Arial" w:eastAsia="Times New Roman" w:hAnsi="Arial" w:cs="Arial"/>
          <w:color w:val="333333"/>
          <w:lang w:val="fr-FR" w:eastAsia="lv-LV"/>
        </w:rPr>
        <w:t>Alla</w:t>
      </w:r>
      <w:r>
        <w:rPr>
          <w:rFonts w:ascii="Arial" w:eastAsia="Times New Roman" w:hAnsi="Arial" w:cs="Arial"/>
          <w:color w:val="333333"/>
          <w:lang w:val="fr-FR" w:eastAsia="lv-LV"/>
        </w:rPr>
        <w:t xml:space="preserve"> Placinska, Université de Lettonie, Lettonie</w:t>
      </w:r>
      <w:r w:rsidRPr="00E662C0">
        <w:rPr>
          <w:rFonts w:ascii="Arial" w:eastAsia="Times New Roman" w:hAnsi="Arial" w:cs="Arial"/>
          <w:color w:val="333333"/>
          <w:lang w:val="fr-FR" w:eastAsia="lv-LV"/>
        </w:rPr>
        <w:br/>
        <w:t xml:space="preserve">Dr Philol. </w:t>
      </w:r>
      <w:r w:rsidR="00E662C0" w:rsidRPr="00E662C0">
        <w:rPr>
          <w:rStyle w:val="hps"/>
          <w:rFonts w:ascii="Arial" w:hAnsi="Arial" w:cs="Arial"/>
          <w:color w:val="333333"/>
          <w:lang w:val="fr-FR"/>
        </w:rPr>
        <w:t>Prof. assoc</w:t>
      </w:r>
      <w:r w:rsidR="00E662C0" w:rsidRPr="00E662C0">
        <w:rPr>
          <w:rFonts w:ascii="Arial" w:hAnsi="Arial" w:cs="Arial"/>
          <w:color w:val="333333"/>
          <w:lang w:val="fr-FR"/>
        </w:rPr>
        <w:t xml:space="preserve">. </w:t>
      </w:r>
      <w:r w:rsidRPr="00E662C0">
        <w:rPr>
          <w:rFonts w:ascii="Arial" w:eastAsia="Times New Roman" w:hAnsi="Arial" w:cs="Arial"/>
          <w:color w:val="333333"/>
          <w:lang w:val="fr-FR" w:eastAsia="lv-LV"/>
        </w:rPr>
        <w:t xml:space="preserve">Olga Ozolina, </w:t>
      </w:r>
      <w:r>
        <w:rPr>
          <w:rFonts w:ascii="Arial" w:eastAsia="Times New Roman" w:hAnsi="Arial" w:cs="Arial"/>
          <w:color w:val="333333"/>
          <w:lang w:val="fr-FR" w:eastAsia="lv-LV"/>
        </w:rPr>
        <w:t>Université de Lettonie, Lettonie</w:t>
      </w:r>
    </w:p>
    <w:p w:rsidR="00B267DA" w:rsidRDefault="002B30DA" w:rsidP="00426FD7">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lastRenderedPageBreak/>
        <w:t>Dr Philol.Prof.assoc. Jelena Vladimirskaia, Universite de Lettonie</w:t>
      </w:r>
      <w:r w:rsidR="00B267DA">
        <w:rPr>
          <w:rFonts w:ascii="Arial" w:eastAsia="Times New Roman" w:hAnsi="Arial" w:cs="Arial"/>
          <w:color w:val="333333"/>
          <w:lang w:val="fr-FR" w:eastAsia="lv-LV"/>
        </w:rPr>
        <w:br/>
        <w:t>Dr Philol. Natalja Cigankova, Université de Lettonie, Lettonie</w:t>
      </w:r>
      <w:r w:rsidR="00B267DA">
        <w:rPr>
          <w:rFonts w:ascii="Arial" w:eastAsia="Times New Roman" w:hAnsi="Arial" w:cs="Arial"/>
          <w:color w:val="333333"/>
          <w:lang w:val="fr-FR" w:eastAsia="lv-LV"/>
        </w:rPr>
        <w:br/>
        <w:t>Dr Philol. Zigrīda Vinčela, Université de Lettonie, Lettonie</w:t>
      </w:r>
      <w:r w:rsidR="00B267DA">
        <w:rPr>
          <w:rFonts w:ascii="Arial" w:eastAsia="Times New Roman" w:hAnsi="Arial" w:cs="Arial"/>
          <w:color w:val="333333"/>
          <w:lang w:val="fr-FR" w:eastAsia="lv-LV"/>
        </w:rPr>
        <w:br/>
        <w:t>Dr Philol. Ieva. Sproģe, Université de Lettonie, Lettonie</w:t>
      </w:r>
      <w:r w:rsidR="00426FD7">
        <w:rPr>
          <w:rFonts w:ascii="Arial" w:eastAsia="Times New Roman" w:hAnsi="Arial" w:cs="Arial"/>
          <w:color w:val="333333"/>
          <w:lang w:val="fr-FR" w:eastAsia="lv-LV"/>
        </w:rPr>
        <w:br/>
        <w:t xml:space="preserve">Dr Philol. Laura Karpinska, </w:t>
      </w:r>
      <w:r w:rsidR="00B267DA">
        <w:rPr>
          <w:rFonts w:ascii="Arial" w:eastAsia="Times New Roman" w:hAnsi="Arial" w:cs="Arial"/>
          <w:color w:val="333333"/>
          <w:lang w:val="fr-FR" w:eastAsia="lv-LV"/>
        </w:rPr>
        <w:t>Université de Lettonie, Lettonie</w:t>
      </w:r>
      <w:r w:rsidR="00B267DA">
        <w:rPr>
          <w:rFonts w:ascii="Arial" w:eastAsia="Times New Roman" w:hAnsi="Arial" w:cs="Arial"/>
          <w:color w:val="333333"/>
          <w:lang w:val="fr-FR" w:eastAsia="lv-LV"/>
        </w:rPr>
        <w:br/>
        <w:t>MA Philol. Tatjana Bicjutko, Université de Lettonie, Lettonie</w:t>
      </w:r>
      <w:r w:rsidR="00B267DA">
        <w:rPr>
          <w:rFonts w:ascii="Arial" w:eastAsia="Times New Roman" w:hAnsi="Arial" w:cs="Arial"/>
          <w:color w:val="333333"/>
          <w:lang w:val="fr-FR" w:eastAsia="lv-LV"/>
        </w:rPr>
        <w:br/>
        <w:t>MA Philol. Jana Kuzmina, Université de Lettonie, Lettonie</w:t>
      </w:r>
    </w:p>
    <w:p w:rsidR="002B30DA" w:rsidRDefault="002B30DA" w:rsidP="00426FD7">
      <w:pPr>
        <w:shd w:val="clear" w:color="auto" w:fill="F5F5F5"/>
        <w:textAlignment w:val="top"/>
        <w:rPr>
          <w:rFonts w:ascii="Arial" w:eastAsia="Times New Roman" w:hAnsi="Arial" w:cs="Arial"/>
          <w:color w:val="333333"/>
          <w:lang w:val="fr-FR" w:eastAsia="lv-LV"/>
        </w:rPr>
      </w:pPr>
    </w:p>
    <w:p w:rsidR="00B267DA" w:rsidRDefault="00B267DA" w:rsidP="00B267DA">
      <w:pPr>
        <w:rPr>
          <w:rFonts w:ascii="Arial" w:eastAsia="Times New Roman" w:hAnsi="Arial" w:cs="Arial"/>
          <w:color w:val="333333"/>
          <w:lang w:val="fr-FR" w:eastAsia="lv-LV"/>
        </w:rPr>
      </w:pPr>
    </w:p>
    <w:p w:rsidR="00C71769" w:rsidRDefault="00B267DA" w:rsidP="00B267DA">
      <w:pPr>
        <w:shd w:val="clear" w:color="auto" w:fill="F5F5F5"/>
        <w:textAlignment w:val="top"/>
        <w:rPr>
          <w:rFonts w:ascii="Arial" w:eastAsia="Times New Roman" w:hAnsi="Arial" w:cs="Arial"/>
          <w:color w:val="333333"/>
          <w:lang w:val="fr-FR" w:eastAsia="lv-LV"/>
        </w:rPr>
      </w:pPr>
      <w:r>
        <w:rPr>
          <w:rFonts w:ascii="Arial" w:eastAsia="Times New Roman" w:hAnsi="Arial" w:cs="Arial"/>
          <w:b/>
          <w:color w:val="333333"/>
          <w:lang w:val="fr-FR" w:eastAsia="lv-LV"/>
        </w:rPr>
        <w:t>Addresses e-mail pour correspondance:</w:t>
      </w:r>
      <w:r>
        <w:rPr>
          <w:rFonts w:ascii="Arial" w:eastAsia="Times New Roman" w:hAnsi="Arial" w:cs="Arial"/>
          <w:color w:val="333333"/>
          <w:lang w:val="fr-FR" w:eastAsia="lv-LV"/>
        </w:rPr>
        <w:br/>
        <w:t>  </w:t>
      </w:r>
      <w:r>
        <w:rPr>
          <w:rFonts w:ascii="Arial" w:eastAsia="Times New Roman" w:hAnsi="Arial" w:cs="Arial"/>
          <w:color w:val="333333"/>
          <w:lang w:val="fr-FR" w:eastAsia="lv-LV"/>
        </w:rPr>
        <w:br/>
      </w:r>
      <w:r>
        <w:rPr>
          <w:rFonts w:ascii="Arial" w:eastAsia="Times New Roman" w:hAnsi="Arial" w:cs="Arial"/>
          <w:b/>
          <w:color w:val="333333"/>
          <w:lang w:val="fr-FR" w:eastAsia="lv-LV"/>
        </w:rPr>
        <w:t>1) l'enregistrement et le programme de conférence</w:t>
      </w:r>
      <w:r>
        <w:rPr>
          <w:rFonts w:ascii="Arial" w:eastAsia="Times New Roman" w:hAnsi="Arial" w:cs="Arial"/>
          <w:color w:val="333333"/>
          <w:lang w:val="fr-FR" w:eastAsia="lv-LV"/>
        </w:rPr>
        <w:t xml:space="preserve">: </w:t>
      </w:r>
    </w:p>
    <w:p w:rsidR="00B267DA" w:rsidRDefault="00B267DA" w:rsidP="00B267DA">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t>Dr</w:t>
      </w:r>
      <w:r w:rsidR="005D6449">
        <w:rPr>
          <w:rFonts w:ascii="Arial" w:eastAsia="Times New Roman" w:hAnsi="Arial" w:cs="Arial"/>
          <w:color w:val="333333"/>
          <w:lang w:val="fr-FR" w:eastAsia="lv-LV"/>
        </w:rPr>
        <w:t>.</w:t>
      </w:r>
      <w:r>
        <w:rPr>
          <w:rFonts w:ascii="Arial" w:eastAsia="Times New Roman" w:hAnsi="Arial" w:cs="Arial"/>
          <w:color w:val="333333"/>
          <w:lang w:val="fr-FR" w:eastAsia="lv-LV"/>
        </w:rPr>
        <w:t xml:space="preserve"> Zigrida Vincela (zigrida.vincela@lu.lv)</w:t>
      </w:r>
    </w:p>
    <w:p w:rsidR="00B267DA" w:rsidRDefault="00B267DA" w:rsidP="00B267DA">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t>Dr Natalia Cigankova (natalja.cigankova@lu.lv)</w:t>
      </w:r>
    </w:p>
    <w:p w:rsidR="005D6449" w:rsidRDefault="005D6449" w:rsidP="005D6449">
      <w:pPr>
        <w:shd w:val="clear" w:color="auto" w:fill="F5F5F5"/>
        <w:textAlignment w:val="top"/>
        <w:rPr>
          <w:rFonts w:ascii="Arial" w:eastAsia="Times New Roman" w:hAnsi="Arial" w:cs="Arial"/>
          <w:color w:val="333333"/>
          <w:lang w:val="fr-FR" w:eastAsia="lv-LV"/>
        </w:rPr>
      </w:pPr>
      <w:r>
        <w:rPr>
          <w:rFonts w:ascii="Arial" w:eastAsia="Times New Roman" w:hAnsi="Arial" w:cs="Arial"/>
          <w:b/>
          <w:color w:val="333333"/>
          <w:lang w:val="fr-FR" w:eastAsia="lv-LV"/>
        </w:rPr>
        <w:t>2)</w:t>
      </w:r>
      <w:r w:rsidR="00B267DA">
        <w:rPr>
          <w:rFonts w:ascii="Arial" w:eastAsia="Times New Roman" w:hAnsi="Arial" w:cs="Arial"/>
          <w:b/>
          <w:color w:val="333333"/>
          <w:lang w:val="fr-FR" w:eastAsia="lv-LV"/>
        </w:rPr>
        <w:t xml:space="preserve"> les résumés et manuscrits</w:t>
      </w:r>
    </w:p>
    <w:p w:rsidR="00B267DA" w:rsidRDefault="00B267DA" w:rsidP="005D6449">
      <w:pPr>
        <w:shd w:val="clear" w:color="auto" w:fill="F5F5F5"/>
        <w:textAlignment w:val="top"/>
        <w:rPr>
          <w:rFonts w:ascii="Arial" w:eastAsia="Times New Roman" w:hAnsi="Arial" w:cs="Arial"/>
          <w:color w:val="333333"/>
          <w:lang w:val="fr-FR" w:eastAsia="lv-LV"/>
        </w:rPr>
      </w:pPr>
      <w:r>
        <w:rPr>
          <w:rFonts w:ascii="Arial" w:eastAsia="Times New Roman" w:hAnsi="Arial" w:cs="Arial"/>
          <w:color w:val="333333"/>
          <w:lang w:val="fr-FR" w:eastAsia="lv-LV"/>
        </w:rPr>
        <w:br/>
        <w:t>Anglais: Dr</w:t>
      </w:r>
      <w:r w:rsidR="005D6449">
        <w:rPr>
          <w:rFonts w:ascii="Arial" w:eastAsia="Times New Roman" w:hAnsi="Arial" w:cs="Arial"/>
          <w:color w:val="333333"/>
          <w:lang w:val="fr-FR" w:eastAsia="lv-LV"/>
        </w:rPr>
        <w:t>.</w:t>
      </w:r>
      <w:r>
        <w:rPr>
          <w:rFonts w:ascii="Arial" w:eastAsia="Times New Roman" w:hAnsi="Arial" w:cs="Arial"/>
          <w:color w:val="333333"/>
          <w:lang w:val="fr-FR" w:eastAsia="lv-LV"/>
        </w:rPr>
        <w:t xml:space="preserve"> Monta Farneste (monta.farneste@lu.lv</w:t>
      </w:r>
      <w:proofErr w:type="gramStart"/>
      <w:r>
        <w:rPr>
          <w:rFonts w:ascii="Arial" w:eastAsia="Times New Roman" w:hAnsi="Arial" w:cs="Arial"/>
          <w:color w:val="333333"/>
          <w:lang w:val="fr-FR" w:eastAsia="lv-LV"/>
        </w:rPr>
        <w:t>)</w:t>
      </w:r>
      <w:proofErr w:type="gramEnd"/>
      <w:r>
        <w:rPr>
          <w:rFonts w:ascii="Arial" w:eastAsia="Times New Roman" w:hAnsi="Arial" w:cs="Arial"/>
          <w:color w:val="333333"/>
          <w:lang w:val="fr-FR" w:eastAsia="lv-LV"/>
        </w:rPr>
        <w:br/>
        <w:t>Espagnol: Dr</w:t>
      </w:r>
      <w:r w:rsidR="005D6449">
        <w:rPr>
          <w:rFonts w:ascii="Arial" w:eastAsia="Times New Roman" w:hAnsi="Arial" w:cs="Arial"/>
          <w:color w:val="333333"/>
          <w:lang w:val="fr-FR" w:eastAsia="lv-LV"/>
        </w:rPr>
        <w:t>.</w:t>
      </w:r>
      <w:r>
        <w:rPr>
          <w:rFonts w:ascii="Arial" w:eastAsia="Times New Roman" w:hAnsi="Arial" w:cs="Arial"/>
          <w:color w:val="333333"/>
          <w:lang w:val="fr-FR" w:eastAsia="lv-LV"/>
        </w:rPr>
        <w:t xml:space="preserve"> Alla Placinska (jalla@lu.lv)</w:t>
      </w:r>
      <w:r>
        <w:rPr>
          <w:rFonts w:ascii="Arial" w:eastAsia="Times New Roman" w:hAnsi="Arial" w:cs="Arial"/>
          <w:color w:val="333333"/>
          <w:lang w:val="fr-FR" w:eastAsia="lv-LV"/>
        </w:rPr>
        <w:br/>
        <w:t>Français: Dr</w:t>
      </w:r>
      <w:r w:rsidR="005D6449">
        <w:rPr>
          <w:rFonts w:ascii="Arial" w:eastAsia="Times New Roman" w:hAnsi="Arial" w:cs="Arial"/>
          <w:color w:val="333333"/>
          <w:lang w:val="fr-FR" w:eastAsia="lv-LV"/>
        </w:rPr>
        <w:t>.</w:t>
      </w:r>
      <w:r>
        <w:rPr>
          <w:rFonts w:ascii="Arial" w:eastAsia="Times New Roman" w:hAnsi="Arial" w:cs="Arial"/>
          <w:color w:val="333333"/>
          <w:lang w:val="fr-FR" w:eastAsia="lv-LV"/>
        </w:rPr>
        <w:t xml:space="preserve"> Olga Ozolina (olga.ozolina@lu.lv)</w:t>
      </w:r>
      <w:r>
        <w:rPr>
          <w:rFonts w:ascii="Arial" w:eastAsia="Times New Roman" w:hAnsi="Arial" w:cs="Arial"/>
          <w:color w:val="333333"/>
          <w:lang w:val="fr-FR" w:eastAsia="lv-LV"/>
        </w:rPr>
        <w:br/>
        <w:t>Allemand: Dr</w:t>
      </w:r>
      <w:r w:rsidR="005D6449">
        <w:rPr>
          <w:rFonts w:ascii="Arial" w:eastAsia="Times New Roman" w:hAnsi="Arial" w:cs="Arial"/>
          <w:color w:val="333333"/>
          <w:lang w:val="fr-FR" w:eastAsia="lv-LV"/>
        </w:rPr>
        <w:t>.</w:t>
      </w:r>
      <w:r>
        <w:rPr>
          <w:rFonts w:ascii="Arial" w:eastAsia="Times New Roman" w:hAnsi="Arial" w:cs="Arial"/>
          <w:color w:val="333333"/>
          <w:lang w:val="fr-FR" w:eastAsia="lv-LV"/>
        </w:rPr>
        <w:t xml:space="preserve"> Ieva </w:t>
      </w:r>
      <w:proofErr w:type="spellStart"/>
      <w:r>
        <w:rPr>
          <w:rFonts w:ascii="Arial" w:eastAsia="Times New Roman" w:hAnsi="Arial" w:cs="Arial"/>
          <w:color w:val="333333"/>
          <w:lang w:val="fr-FR" w:eastAsia="lv-LV"/>
        </w:rPr>
        <w:t>Sproģe</w:t>
      </w:r>
      <w:proofErr w:type="spellEnd"/>
      <w:r>
        <w:rPr>
          <w:rFonts w:ascii="Arial" w:eastAsia="Times New Roman" w:hAnsi="Arial" w:cs="Arial"/>
          <w:color w:val="333333"/>
          <w:lang w:val="fr-FR" w:eastAsia="lv-LV"/>
        </w:rPr>
        <w:t xml:space="preserve"> (</w:t>
      </w:r>
      <w:hyperlink r:id="rId7" w:history="1">
        <w:r w:rsidR="00B23EB4" w:rsidRPr="00266462">
          <w:rPr>
            <w:rStyle w:val="Hyperlink"/>
            <w:rFonts w:ascii="Arial" w:eastAsia="Times New Roman" w:hAnsi="Arial" w:cs="Arial"/>
            <w:lang w:val="fr-FR" w:eastAsia="lv-LV"/>
          </w:rPr>
          <w:t>ieva.sproge@lu.lv</w:t>
        </w:r>
      </w:hyperlink>
      <w:r>
        <w:rPr>
          <w:rFonts w:ascii="Arial" w:eastAsia="Times New Roman" w:hAnsi="Arial" w:cs="Arial"/>
          <w:color w:val="333333"/>
          <w:lang w:val="fr-FR" w:eastAsia="lv-LV"/>
        </w:rPr>
        <w:t>).</w:t>
      </w:r>
    </w:p>
    <w:p w:rsidR="0018184D" w:rsidRDefault="00B23EB4" w:rsidP="00B23EB4">
      <w:pPr>
        <w:pStyle w:val="NormalWeb"/>
        <w:spacing w:after="0" w:afterAutospacing="0"/>
        <w:rPr>
          <w:sz w:val="44"/>
          <w:szCs w:val="44"/>
        </w:rPr>
      </w:pPr>
      <w:r>
        <w:rPr>
          <w:sz w:val="44"/>
          <w:szCs w:val="44"/>
        </w:rPr>
        <w:t xml:space="preserve">Logement </w:t>
      </w:r>
      <w:r>
        <w:t xml:space="preserve">                                                                                        </w:t>
      </w:r>
    </w:p>
    <w:p w:rsidR="00B23EB4" w:rsidRPr="0018184D" w:rsidRDefault="00B23EB4" w:rsidP="00B23EB4">
      <w:pPr>
        <w:pStyle w:val="NormalWeb"/>
        <w:spacing w:after="0" w:afterAutospacing="0"/>
        <w:rPr>
          <w:sz w:val="44"/>
          <w:szCs w:val="44"/>
        </w:rPr>
      </w:pPr>
      <w:r>
        <w:rPr>
          <w:b/>
          <w:bCs/>
          <w:lang w:val="fr-FR"/>
        </w:rPr>
        <w:t>Le coût de l'hébergement n’est pas inclus dans les frais d'inscription au symposium.</w:t>
      </w:r>
      <w:r>
        <w:rPr>
          <w:lang w:val="fr-FR"/>
        </w:rPr>
        <w:br/>
      </w:r>
      <w:r w:rsidRPr="00326E1B">
        <w:rPr>
          <w:bCs/>
        </w:rPr>
        <w:t>Veuillez faire votre réservation</w:t>
      </w:r>
      <w:r w:rsidRPr="00326E1B">
        <w:rPr>
          <w:lang w:val="fr-FR"/>
        </w:rPr>
        <w:t xml:space="preserve"> </w:t>
      </w:r>
      <w:r w:rsidRPr="00326E1B">
        <w:rPr>
          <w:bCs/>
        </w:rPr>
        <w:t>dir</w:t>
      </w:r>
      <w:r w:rsidRPr="00326E1B">
        <w:t xml:space="preserve">ectement avec un des </w:t>
      </w:r>
      <w:r w:rsidRPr="00326E1B">
        <w:rPr>
          <w:lang w:val="fr-FR"/>
        </w:rPr>
        <w:t>hôtels recomm</w:t>
      </w:r>
      <w:r>
        <w:rPr>
          <w:lang w:val="fr-FR"/>
        </w:rPr>
        <w:t>andés ci-dessous :</w:t>
      </w:r>
    </w:p>
    <w:p w:rsidR="00B23EB4" w:rsidRDefault="00B23EB4" w:rsidP="00B23EB4">
      <w:pPr>
        <w:pStyle w:val="NormalWeb"/>
      </w:pPr>
      <w:proofErr w:type="gramStart"/>
      <w:r w:rsidRPr="00B23EB4">
        <w:rPr>
          <w:lang w:val="en-US"/>
        </w:rPr>
        <w:t xml:space="preserve">1. </w:t>
      </w:r>
      <w:proofErr w:type="spellStart"/>
      <w:r w:rsidRPr="00B23EB4">
        <w:rPr>
          <w:b/>
          <w:bCs/>
          <w:lang w:val="en-US"/>
        </w:rPr>
        <w:t>H</w:t>
      </w:r>
      <w:r w:rsidRPr="00B23EB4">
        <w:rPr>
          <w:lang w:val="en-US"/>
        </w:rPr>
        <w:t>ô</w:t>
      </w:r>
      <w:r w:rsidRPr="00B23EB4">
        <w:rPr>
          <w:b/>
          <w:bCs/>
          <w:lang w:val="en-US"/>
        </w:rPr>
        <w:t>tel</w:t>
      </w:r>
      <w:proofErr w:type="spellEnd"/>
      <w:r w:rsidRPr="00B23EB4">
        <w:rPr>
          <w:b/>
          <w:bCs/>
          <w:lang w:val="en-US"/>
        </w:rPr>
        <w:t xml:space="preserve"> Opera</w:t>
      </w:r>
      <w:r w:rsidRPr="00B23EB4">
        <w:rPr>
          <w:lang w:val="en-US"/>
        </w:rPr>
        <w:t xml:space="preserve"> **** </w:t>
      </w:r>
      <w:proofErr w:type="spellStart"/>
      <w:r w:rsidRPr="00B23EB4">
        <w:rPr>
          <w:lang w:val="en-US"/>
        </w:rPr>
        <w:t>Raina</w:t>
      </w:r>
      <w:proofErr w:type="spellEnd"/>
      <w:r w:rsidRPr="00B23EB4">
        <w:rPr>
          <w:lang w:val="en-US"/>
        </w:rPr>
        <w:t xml:space="preserve"> </w:t>
      </w:r>
      <w:proofErr w:type="spellStart"/>
      <w:r w:rsidRPr="00B23EB4">
        <w:rPr>
          <w:lang w:val="en-US"/>
        </w:rPr>
        <w:t>bulvaris</w:t>
      </w:r>
      <w:proofErr w:type="spellEnd"/>
      <w:r w:rsidRPr="00B23EB4">
        <w:rPr>
          <w:lang w:val="en-US"/>
        </w:rPr>
        <w:t>.</w:t>
      </w:r>
      <w:proofErr w:type="gramEnd"/>
      <w:r w:rsidRPr="00B23EB4">
        <w:rPr>
          <w:lang w:val="en-US"/>
        </w:rPr>
        <w:t xml:space="preserve"> 33</w:t>
      </w:r>
      <w:proofErr w:type="gramStart"/>
      <w:r w:rsidRPr="00B23EB4">
        <w:rPr>
          <w:lang w:val="en-US"/>
        </w:rPr>
        <w:t>  Riga</w:t>
      </w:r>
      <w:proofErr w:type="gramEnd"/>
      <w:r w:rsidRPr="00B23EB4">
        <w:rPr>
          <w:lang w:val="en-US"/>
        </w:rPr>
        <w:t xml:space="preserve">, LV-1050 </w:t>
      </w:r>
    </w:p>
    <w:p w:rsidR="00B23EB4" w:rsidRDefault="0086594E" w:rsidP="00B23EB4">
      <w:pPr>
        <w:pStyle w:val="NormalWeb"/>
      </w:pPr>
      <w:hyperlink r:id="rId8" w:tgtFrame="_blank" w:history="1">
        <w:r w:rsidR="00B23EB4" w:rsidRPr="002531AD">
          <w:rPr>
            <w:rStyle w:val="Hyperlink"/>
          </w:rPr>
          <w:t>http://www.operahotel.lv/en/Home</w:t>
        </w:r>
      </w:hyperlink>
    </w:p>
    <w:p w:rsidR="00B23EB4" w:rsidRDefault="00B23EB4" w:rsidP="00B23EB4">
      <w:pPr>
        <w:pStyle w:val="NormalWeb"/>
      </w:pPr>
      <w:r>
        <w:rPr>
          <w:lang w:val="it-IT"/>
        </w:rPr>
        <w:t xml:space="preserve">2. </w:t>
      </w:r>
      <w:r>
        <w:rPr>
          <w:b/>
          <w:bCs/>
          <w:lang w:val="it-IT"/>
        </w:rPr>
        <w:t>H</w:t>
      </w:r>
      <w:r>
        <w:rPr>
          <w:lang w:val="it-IT"/>
        </w:rPr>
        <w:t>ô</w:t>
      </w:r>
      <w:r>
        <w:rPr>
          <w:b/>
          <w:bCs/>
          <w:lang w:val="it-IT"/>
        </w:rPr>
        <w:t>tel Irina</w:t>
      </w:r>
      <w:r>
        <w:rPr>
          <w:lang w:val="it-IT"/>
        </w:rPr>
        <w:t xml:space="preserve"> *** Merkela iela. 12, Riga, LV-1050 </w:t>
      </w:r>
    </w:p>
    <w:p w:rsidR="00B23EB4" w:rsidRDefault="0086594E" w:rsidP="00B23EB4">
      <w:pPr>
        <w:pStyle w:val="NormalWeb"/>
      </w:pPr>
      <w:hyperlink r:id="rId9" w:tgtFrame="_blank" w:history="1">
        <w:r w:rsidR="00B23EB4">
          <w:rPr>
            <w:rStyle w:val="Hyperlink"/>
            <w:lang w:val="it-IT"/>
          </w:rPr>
          <w:t>http://www.hotelirina.lv/en/home-page.htm</w:t>
        </w:r>
      </w:hyperlink>
      <w:r w:rsidR="00B23EB4" w:rsidRPr="002531AD">
        <w:t xml:space="preserve"> </w:t>
      </w:r>
    </w:p>
    <w:p w:rsidR="00B23EB4" w:rsidRDefault="00B23EB4" w:rsidP="00B23EB4">
      <w:pPr>
        <w:pStyle w:val="NormalWeb"/>
      </w:pPr>
      <w:r>
        <w:rPr>
          <w:lang w:val="es-ES_tradnl"/>
        </w:rPr>
        <w:t xml:space="preserve">3. </w:t>
      </w:r>
      <w:r>
        <w:rPr>
          <w:b/>
          <w:bCs/>
          <w:lang w:val="es-ES_tradnl"/>
        </w:rPr>
        <w:t>H</w:t>
      </w:r>
      <w:r>
        <w:rPr>
          <w:lang w:val="fr-FR"/>
        </w:rPr>
        <w:t>ô</w:t>
      </w:r>
      <w:r>
        <w:rPr>
          <w:b/>
          <w:bCs/>
          <w:lang w:val="es-ES_tradnl"/>
        </w:rPr>
        <w:t>tel Europa Royale</w:t>
      </w:r>
      <w:r>
        <w:rPr>
          <w:lang w:val="es-ES_tradnl"/>
        </w:rPr>
        <w:t xml:space="preserve">  K.Barona iela12, Rīga, LV-1050 **** </w:t>
      </w:r>
    </w:p>
    <w:p w:rsidR="00B23EB4" w:rsidRDefault="0086594E" w:rsidP="00B23EB4">
      <w:pPr>
        <w:pStyle w:val="NormalWeb"/>
      </w:pPr>
      <w:hyperlink r:id="rId10" w:tgtFrame="_blank" w:history="1">
        <w:r w:rsidR="00B23EB4">
          <w:rPr>
            <w:rStyle w:val="Hyperlink"/>
            <w:lang w:val="es-ES_tradnl"/>
          </w:rPr>
          <w:t>http://www.groupeuropa.com/europa_royale/riga_hotel/</w:t>
        </w:r>
      </w:hyperlink>
      <w:r w:rsidR="00B23EB4" w:rsidRPr="002531AD">
        <w:t xml:space="preserve"> </w:t>
      </w:r>
    </w:p>
    <w:p w:rsidR="00B23EB4" w:rsidRDefault="00B23EB4" w:rsidP="00B23EB4">
      <w:pPr>
        <w:pStyle w:val="NormalWeb"/>
      </w:pPr>
      <w:r>
        <w:rPr>
          <w:lang w:val="it-IT"/>
        </w:rPr>
        <w:t xml:space="preserve">4. </w:t>
      </w:r>
      <w:r>
        <w:rPr>
          <w:b/>
          <w:bCs/>
          <w:lang w:val="it-IT"/>
        </w:rPr>
        <w:t>Radi un Draugi</w:t>
      </w:r>
      <w:r>
        <w:rPr>
          <w:lang w:val="it-IT"/>
        </w:rPr>
        <w:t xml:space="preserve"> **** Mārstaļu iela 1  Riga, LV-1050 </w:t>
      </w:r>
    </w:p>
    <w:p w:rsidR="00B23EB4" w:rsidRDefault="0086594E" w:rsidP="00B23EB4">
      <w:pPr>
        <w:pStyle w:val="NormalWeb"/>
      </w:pPr>
      <w:hyperlink r:id="rId11" w:tgtFrame="_blank" w:history="1">
        <w:r w:rsidR="00B23EB4">
          <w:rPr>
            <w:rStyle w:val="Hyperlink"/>
            <w:lang w:val="it-IT"/>
          </w:rPr>
          <w:t>http://www.draugi.lv/?lang=3</w:t>
        </w:r>
      </w:hyperlink>
      <w:r w:rsidR="00B23EB4" w:rsidRPr="002531AD">
        <w:t xml:space="preserve"> </w:t>
      </w:r>
    </w:p>
    <w:p w:rsidR="00B23EB4" w:rsidRDefault="00B23EB4" w:rsidP="00B23EB4">
      <w:pPr>
        <w:pStyle w:val="NormalWeb"/>
      </w:pPr>
      <w:r>
        <w:rPr>
          <w:lang w:val="en-GB"/>
        </w:rPr>
        <w:t xml:space="preserve">5. </w:t>
      </w:r>
      <w:proofErr w:type="spellStart"/>
      <w:r>
        <w:rPr>
          <w:b/>
          <w:bCs/>
          <w:lang w:val="en-GB"/>
        </w:rPr>
        <w:t>Tallink</w:t>
      </w:r>
      <w:proofErr w:type="spellEnd"/>
      <w:r>
        <w:rPr>
          <w:b/>
          <w:bCs/>
          <w:lang w:val="en-GB"/>
        </w:rPr>
        <w:t xml:space="preserve"> Hotel </w:t>
      </w:r>
      <w:r>
        <w:rPr>
          <w:lang w:val="en-GB"/>
        </w:rPr>
        <w:t xml:space="preserve">**** </w:t>
      </w:r>
      <w:proofErr w:type="spellStart"/>
      <w:r>
        <w:rPr>
          <w:lang w:val="en-GB"/>
        </w:rPr>
        <w:t>Elizabetes</w:t>
      </w:r>
      <w:proofErr w:type="spellEnd"/>
      <w:r>
        <w:rPr>
          <w:lang w:val="en-GB"/>
        </w:rPr>
        <w:t xml:space="preserve"> </w:t>
      </w:r>
      <w:proofErr w:type="spellStart"/>
      <w:r>
        <w:rPr>
          <w:lang w:val="en-GB"/>
        </w:rPr>
        <w:t>iela</w:t>
      </w:r>
      <w:proofErr w:type="spellEnd"/>
      <w:r>
        <w:rPr>
          <w:lang w:val="en-GB"/>
        </w:rPr>
        <w:t xml:space="preserve"> 24</w:t>
      </w:r>
      <w:proofErr w:type="gramStart"/>
      <w:r>
        <w:rPr>
          <w:lang w:val="en-GB"/>
        </w:rPr>
        <w:t>  Riga</w:t>
      </w:r>
      <w:proofErr w:type="gramEnd"/>
      <w:r>
        <w:rPr>
          <w:lang w:val="en-GB"/>
        </w:rPr>
        <w:t xml:space="preserve">, LV-1050 </w:t>
      </w:r>
    </w:p>
    <w:p w:rsidR="00B23EB4" w:rsidRDefault="0086594E" w:rsidP="00B23EB4">
      <w:pPr>
        <w:pStyle w:val="NormalWeb"/>
      </w:pPr>
      <w:hyperlink r:id="rId12" w:tgtFrame="_blank" w:history="1">
        <w:r w:rsidR="00B23EB4" w:rsidRPr="002531AD">
          <w:rPr>
            <w:rStyle w:val="Hyperlink"/>
          </w:rPr>
          <w:t>http://hotels.tallink.com/en/mainMenu/tallinkHotelRiga/default.htm</w:t>
        </w:r>
      </w:hyperlink>
      <w:r w:rsidR="00B23EB4" w:rsidRPr="002531AD">
        <w:t xml:space="preserve"> </w:t>
      </w:r>
    </w:p>
    <w:p w:rsidR="00B23EB4" w:rsidRPr="00B04B92" w:rsidRDefault="00B23EB4" w:rsidP="00B23EB4">
      <w:pPr>
        <w:shd w:val="clear" w:color="auto" w:fill="F5F5F5"/>
        <w:spacing w:after="0"/>
        <w:textAlignment w:val="top"/>
        <w:rPr>
          <w:rFonts w:ascii="Times New Roman" w:hAnsi="Times New Roman"/>
          <w:sz w:val="24"/>
          <w:szCs w:val="24"/>
        </w:rPr>
      </w:pPr>
      <w:r w:rsidRPr="00B04B92">
        <w:rPr>
          <w:rFonts w:ascii="Times New Roman" w:eastAsia="Times New Roman" w:hAnsi="Times New Roman"/>
          <w:color w:val="333333"/>
          <w:sz w:val="24"/>
          <w:szCs w:val="24"/>
          <w:lang w:val="fr-FR" w:eastAsia="lv-LV"/>
        </w:rPr>
        <w:lastRenderedPageBreak/>
        <w:t>Les hôtels compris dans cette liste sont</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situés à proximité du</w:t>
      </w:r>
      <w:r w:rsidRPr="00326E1B">
        <w:rPr>
          <w:rFonts w:ascii="Times New Roman" w:eastAsia="Times New Roman" w:hAnsi="Times New Roman"/>
          <w:color w:val="333333"/>
          <w:sz w:val="24"/>
          <w:szCs w:val="24"/>
          <w:lang w:val="fr-FR" w:eastAsia="lv-LV"/>
        </w:rPr>
        <w:t xml:space="preserve"> </w:t>
      </w:r>
      <w:r>
        <w:rPr>
          <w:rFonts w:ascii="Times New Roman" w:eastAsia="Times New Roman" w:hAnsi="Times New Roman"/>
          <w:color w:val="333333"/>
          <w:sz w:val="24"/>
          <w:szCs w:val="24"/>
          <w:lang w:val="fr-FR" w:eastAsia="lv-LV"/>
        </w:rPr>
        <w:t>lieu</w:t>
      </w:r>
      <w:r w:rsidRPr="00B04B92">
        <w:rPr>
          <w:rFonts w:ascii="Times New Roman" w:eastAsia="Times New Roman" w:hAnsi="Times New Roman"/>
          <w:color w:val="333333"/>
          <w:sz w:val="24"/>
          <w:szCs w:val="24"/>
          <w:lang w:val="fr-FR" w:eastAsia="lv-LV"/>
        </w:rPr>
        <w:t xml:space="preserve"> de la conférence</w:t>
      </w:r>
      <w:r w:rsidRPr="00326E1B">
        <w:rPr>
          <w:rFonts w:ascii="Times New Roman" w:eastAsia="Times New Roman" w:hAnsi="Times New Roman"/>
          <w:color w:val="333333"/>
          <w:sz w:val="24"/>
          <w:szCs w:val="24"/>
          <w:lang w:val="fr-FR" w:eastAsia="lv-LV"/>
        </w:rPr>
        <w:t>.</w:t>
      </w:r>
      <w:r w:rsidRPr="00326E1B">
        <w:rPr>
          <w:rFonts w:ascii="Times New Roman" w:eastAsia="Times New Roman" w:hAnsi="Times New Roman"/>
          <w:color w:val="333333"/>
          <w:sz w:val="24"/>
          <w:szCs w:val="24"/>
          <w:lang w:val="fr-FR" w:eastAsia="lv-LV"/>
        </w:rPr>
        <w:br/>
      </w:r>
      <w:r w:rsidRPr="00B04B92">
        <w:rPr>
          <w:rFonts w:ascii="Times New Roman" w:eastAsia="Times New Roman" w:hAnsi="Times New Roman"/>
          <w:color w:val="333333"/>
          <w:sz w:val="24"/>
          <w:szCs w:val="24"/>
          <w:lang w:val="fr-FR" w:eastAsia="lv-LV"/>
        </w:rPr>
        <w:t>Informations supplémentaires sur les</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hôtels</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restaurants, sites touristiques etc.</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à Riga</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sont disponibles</w:t>
      </w:r>
      <w:r w:rsidRPr="00326E1B">
        <w:rPr>
          <w:rFonts w:ascii="Times New Roman" w:eastAsia="Times New Roman" w:hAnsi="Times New Roman"/>
          <w:color w:val="333333"/>
          <w:sz w:val="24"/>
          <w:szCs w:val="24"/>
          <w:lang w:val="fr-FR" w:eastAsia="lv-LV"/>
        </w:rPr>
        <w:t xml:space="preserve"> </w:t>
      </w:r>
      <w:r w:rsidRPr="00B04B92">
        <w:rPr>
          <w:rFonts w:ascii="Times New Roman" w:eastAsia="Times New Roman" w:hAnsi="Times New Roman"/>
          <w:color w:val="333333"/>
          <w:sz w:val="24"/>
          <w:szCs w:val="24"/>
          <w:lang w:val="fr-FR" w:eastAsia="lv-LV"/>
        </w:rPr>
        <w:t>sur le site :</w:t>
      </w:r>
      <w:r w:rsidRPr="002531AD">
        <w:rPr>
          <w:rFonts w:ascii="Times New Roman" w:hAnsi="Times New Roman"/>
          <w:sz w:val="24"/>
          <w:szCs w:val="24"/>
          <w:lang w:val="fr-FR"/>
        </w:rPr>
        <w:t xml:space="preserve">  </w:t>
      </w:r>
      <w:hyperlink r:id="rId13" w:tgtFrame="_blank" w:history="1">
        <w:r w:rsidRPr="002531AD">
          <w:rPr>
            <w:rStyle w:val="Hyperlink"/>
            <w:rFonts w:ascii="Times New Roman" w:hAnsi="Times New Roman"/>
            <w:sz w:val="24"/>
            <w:szCs w:val="24"/>
            <w:lang w:val="fr-FR"/>
          </w:rPr>
          <w:t>http://www.inyourpocket.com/latvia/riga</w:t>
        </w:r>
      </w:hyperlink>
      <w:r w:rsidRPr="002531AD">
        <w:rPr>
          <w:rFonts w:ascii="Times New Roman" w:hAnsi="Times New Roman"/>
          <w:sz w:val="24"/>
          <w:szCs w:val="24"/>
          <w:lang w:val="fr-FR"/>
        </w:rPr>
        <w:t xml:space="preserve"> </w:t>
      </w:r>
    </w:p>
    <w:p w:rsidR="00B23EB4" w:rsidRDefault="00B23EB4" w:rsidP="00B23EB4"/>
    <w:p w:rsidR="00D77A88" w:rsidRDefault="00D77A88" w:rsidP="00D77A88">
      <w:pPr>
        <w:rPr>
          <w:b/>
        </w:rPr>
      </w:pPr>
      <w:r>
        <w:rPr>
          <w:b/>
        </w:rPr>
        <w:t>PROGRAMME SOCIAL</w:t>
      </w:r>
    </w:p>
    <w:p w:rsidR="00D77A88" w:rsidRDefault="00D77A88" w:rsidP="00D77A88">
      <w:r>
        <w:t>A venir</w:t>
      </w:r>
    </w:p>
    <w:p w:rsidR="00B23EB4" w:rsidRPr="00B23EB4" w:rsidRDefault="00B23EB4" w:rsidP="005D6449">
      <w:pPr>
        <w:shd w:val="clear" w:color="auto" w:fill="F5F5F5"/>
        <w:textAlignment w:val="top"/>
        <w:rPr>
          <w:rFonts w:ascii="Arial" w:eastAsia="Times New Roman" w:hAnsi="Arial" w:cs="Arial"/>
          <w:color w:val="333333"/>
          <w:lang w:eastAsia="lv-LV"/>
        </w:rPr>
      </w:pPr>
    </w:p>
    <w:p w:rsidR="00B267DA" w:rsidRDefault="00B267DA" w:rsidP="00B267DA"/>
    <w:sectPr w:rsidR="00B267DA" w:rsidSect="008659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Sans L">
    <w:altName w:val="MS PGothic"/>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o"/>
      <w:lvlJc w:val="left"/>
      <w:pPr>
        <w:tabs>
          <w:tab w:val="num" w:pos="360"/>
        </w:tabs>
        <w:ind w:left="360" w:hanging="360"/>
      </w:pPr>
      <w:rPr>
        <w:rFonts w:ascii="Courier New" w:hAnsi="Courier New" w:cs="Courier New"/>
      </w:rPr>
    </w:lvl>
  </w:abstractNum>
  <w:abstractNum w:abstractNumId="1">
    <w:nsid w:val="00000002"/>
    <w:multiLevelType w:val="singleLevel"/>
    <w:tmpl w:val="00000002"/>
    <w:name w:val="WW8Num5"/>
    <w:lvl w:ilvl="0">
      <w:start w:val="1"/>
      <w:numFmt w:val="bullet"/>
      <w:lvlText w:val="o"/>
      <w:lvlJc w:val="left"/>
      <w:pPr>
        <w:tabs>
          <w:tab w:val="num" w:pos="720"/>
        </w:tabs>
        <w:ind w:left="720" w:hanging="360"/>
      </w:pPr>
      <w:rPr>
        <w:rFonts w:ascii="Courier New" w:hAnsi="Courier New" w:cs="Courier New"/>
      </w:rPr>
    </w:lvl>
  </w:abstractNum>
  <w:abstractNum w:abstractNumId="2">
    <w:nsid w:val="00000003"/>
    <w:multiLevelType w:val="singleLevel"/>
    <w:tmpl w:val="00000003"/>
    <w:name w:val="WW8Num9"/>
    <w:lvl w:ilvl="0">
      <w:start w:val="1"/>
      <w:numFmt w:val="bullet"/>
      <w:lvlText w:val="o"/>
      <w:lvlJc w:val="left"/>
      <w:pPr>
        <w:tabs>
          <w:tab w:val="num" w:pos="720"/>
        </w:tabs>
        <w:ind w:left="720" w:hanging="360"/>
      </w:pPr>
      <w:rPr>
        <w:rFonts w:ascii="Courier New" w:hAnsi="Courier New" w:cs="Courier New"/>
      </w:rPr>
    </w:lvl>
  </w:abstractNum>
  <w:abstractNum w:abstractNumId="3">
    <w:nsid w:val="00000005"/>
    <w:multiLevelType w:val="singleLevel"/>
    <w:tmpl w:val="00000005"/>
    <w:name w:val="WW8Num16"/>
    <w:lvl w:ilvl="0">
      <w:start w:val="1"/>
      <w:numFmt w:val="bullet"/>
      <w:lvlText w:val="o"/>
      <w:lvlJc w:val="left"/>
      <w:pPr>
        <w:tabs>
          <w:tab w:val="num" w:pos="360"/>
        </w:tabs>
        <w:ind w:left="360" w:hanging="360"/>
      </w:pPr>
      <w:rPr>
        <w:rFonts w:ascii="Courier New" w:hAnsi="Courier New" w:cs="Courier New"/>
      </w:rPr>
    </w:lvl>
  </w:abstractNum>
  <w:abstractNum w:abstractNumId="4">
    <w:nsid w:val="00000006"/>
    <w:multiLevelType w:val="singleLevel"/>
    <w:tmpl w:val="00000006"/>
    <w:name w:val="WW8Num17"/>
    <w:lvl w:ilvl="0">
      <w:start w:val="1"/>
      <w:numFmt w:val="bullet"/>
      <w:lvlText w:val="o"/>
      <w:lvlJc w:val="left"/>
      <w:pPr>
        <w:tabs>
          <w:tab w:val="num" w:pos="360"/>
        </w:tabs>
        <w:ind w:left="360" w:hanging="360"/>
      </w:pPr>
      <w:rPr>
        <w:rFonts w:ascii="Courier New" w:hAnsi="Courier New" w:cs="Courier New"/>
      </w:rPr>
    </w:lvl>
  </w:abstractNum>
  <w:abstractNum w:abstractNumId="5">
    <w:nsid w:val="00000007"/>
    <w:multiLevelType w:val="singleLevel"/>
    <w:tmpl w:val="00000007"/>
    <w:name w:val="WW8Num22"/>
    <w:lvl w:ilvl="0">
      <w:start w:val="1"/>
      <w:numFmt w:val="bullet"/>
      <w:lvlText w:val="o"/>
      <w:lvlJc w:val="left"/>
      <w:pPr>
        <w:tabs>
          <w:tab w:val="num" w:pos="360"/>
        </w:tabs>
        <w:ind w:left="360" w:hanging="360"/>
      </w:pPr>
      <w:rPr>
        <w:rFonts w:ascii="Courier New" w:hAnsi="Courier New" w:cs="Courier New"/>
      </w:rPr>
    </w:lvl>
  </w:abstractNum>
  <w:abstractNum w:abstractNumId="6">
    <w:nsid w:val="00000008"/>
    <w:multiLevelType w:val="singleLevel"/>
    <w:tmpl w:val="00000008"/>
    <w:name w:val="WW8Num28"/>
    <w:lvl w:ilvl="0">
      <w:start w:val="1"/>
      <w:numFmt w:val="bullet"/>
      <w:lvlText w:val="o"/>
      <w:lvlJc w:val="left"/>
      <w:pPr>
        <w:tabs>
          <w:tab w:val="num" w:pos="360"/>
        </w:tabs>
        <w:ind w:left="360" w:hanging="360"/>
      </w:pPr>
      <w:rPr>
        <w:rFonts w:ascii="Courier New" w:hAnsi="Courier New" w:cs="Courier New"/>
      </w:rPr>
    </w:lvl>
  </w:abstractNum>
  <w:abstractNum w:abstractNumId="7">
    <w:nsid w:val="00000009"/>
    <w:multiLevelType w:val="singleLevel"/>
    <w:tmpl w:val="00000009"/>
    <w:name w:val="WW8Num29"/>
    <w:lvl w:ilvl="0">
      <w:start w:val="1"/>
      <w:numFmt w:val="bullet"/>
      <w:lvlText w:val="o"/>
      <w:lvlJc w:val="left"/>
      <w:pPr>
        <w:tabs>
          <w:tab w:val="num" w:pos="360"/>
        </w:tabs>
        <w:ind w:left="360" w:hanging="360"/>
      </w:pPr>
      <w:rPr>
        <w:rFonts w:ascii="Courier New" w:hAnsi="Courier New" w:cs="Courier New"/>
      </w:rPr>
    </w:lvl>
  </w:abstractNum>
  <w:abstractNum w:abstractNumId="8">
    <w:nsid w:val="0000000A"/>
    <w:multiLevelType w:val="singleLevel"/>
    <w:tmpl w:val="0000000A"/>
    <w:name w:val="WW8Num32"/>
    <w:lvl w:ilvl="0">
      <w:start w:val="1"/>
      <w:numFmt w:val="bullet"/>
      <w:lvlText w:val="o"/>
      <w:lvlJc w:val="left"/>
      <w:pPr>
        <w:tabs>
          <w:tab w:val="num" w:pos="360"/>
        </w:tabs>
        <w:ind w:left="360" w:hanging="360"/>
      </w:pPr>
      <w:rPr>
        <w:rFonts w:ascii="Courier New" w:hAnsi="Courier New" w:cs="Courier New"/>
      </w:rPr>
    </w:lvl>
  </w:abstractNum>
  <w:abstractNum w:abstractNumId="9">
    <w:nsid w:val="0000000B"/>
    <w:multiLevelType w:val="singleLevel"/>
    <w:tmpl w:val="0000000B"/>
    <w:name w:val="WW8Num33"/>
    <w:lvl w:ilvl="0">
      <w:start w:val="1"/>
      <w:numFmt w:val="bullet"/>
      <w:lvlText w:val="o"/>
      <w:lvlJc w:val="left"/>
      <w:pPr>
        <w:tabs>
          <w:tab w:val="num" w:pos="360"/>
        </w:tabs>
        <w:ind w:left="360" w:hanging="360"/>
      </w:pPr>
      <w:rPr>
        <w:rFonts w:ascii="Courier New" w:hAnsi="Courier New" w:cs="Courier New"/>
      </w:rPr>
    </w:lvl>
  </w:abstractNum>
  <w:abstractNum w:abstractNumId="10">
    <w:nsid w:val="0000000C"/>
    <w:multiLevelType w:val="singleLevel"/>
    <w:tmpl w:val="0000000C"/>
    <w:name w:val="WW8Num35"/>
    <w:lvl w:ilvl="0">
      <w:start w:val="1"/>
      <w:numFmt w:val="bullet"/>
      <w:lvlText w:val="o"/>
      <w:lvlJc w:val="left"/>
      <w:pPr>
        <w:tabs>
          <w:tab w:val="num" w:pos="360"/>
        </w:tabs>
        <w:ind w:left="360" w:hanging="360"/>
      </w:pPr>
      <w:rPr>
        <w:rFonts w:ascii="Courier New" w:hAnsi="Courier New" w:cs="Courier New"/>
      </w:rPr>
    </w:lvl>
  </w:abstractNum>
  <w:abstractNum w:abstractNumId="11">
    <w:nsid w:val="0000000D"/>
    <w:multiLevelType w:val="singleLevel"/>
    <w:tmpl w:val="0000000D"/>
    <w:name w:val="WW8Num36"/>
    <w:lvl w:ilvl="0">
      <w:start w:val="1"/>
      <w:numFmt w:val="decimal"/>
      <w:lvlText w:val="%1)"/>
      <w:lvlJc w:val="left"/>
      <w:pPr>
        <w:tabs>
          <w:tab w:val="num" w:pos="360"/>
        </w:tabs>
        <w:ind w:left="360" w:hanging="360"/>
      </w:pPr>
    </w:lvl>
  </w:abstractNum>
  <w:abstractNum w:abstractNumId="12">
    <w:nsid w:val="0B05631D"/>
    <w:multiLevelType w:val="hybridMultilevel"/>
    <w:tmpl w:val="8438DCBA"/>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11A6939"/>
    <w:multiLevelType w:val="hybridMultilevel"/>
    <w:tmpl w:val="FFF034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267DA"/>
    <w:rsid w:val="0006682D"/>
    <w:rsid w:val="0018184D"/>
    <w:rsid w:val="002B30DA"/>
    <w:rsid w:val="00340EA7"/>
    <w:rsid w:val="0039344A"/>
    <w:rsid w:val="00426FD7"/>
    <w:rsid w:val="00436B0D"/>
    <w:rsid w:val="00593E36"/>
    <w:rsid w:val="005A6CE9"/>
    <w:rsid w:val="005D6449"/>
    <w:rsid w:val="006E6261"/>
    <w:rsid w:val="0086594E"/>
    <w:rsid w:val="00876749"/>
    <w:rsid w:val="008C099F"/>
    <w:rsid w:val="009F47CE"/>
    <w:rsid w:val="00B23EB4"/>
    <w:rsid w:val="00B267DA"/>
    <w:rsid w:val="00B507CC"/>
    <w:rsid w:val="00B90B1E"/>
    <w:rsid w:val="00C71769"/>
    <w:rsid w:val="00CD16CB"/>
    <w:rsid w:val="00CF7960"/>
    <w:rsid w:val="00D77A88"/>
    <w:rsid w:val="00E66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7DA"/>
    <w:rPr>
      <w:color w:val="0000FF" w:themeColor="hyperlink"/>
      <w:u w:val="single"/>
    </w:rPr>
  </w:style>
  <w:style w:type="paragraph" w:styleId="NormalWeb">
    <w:name w:val="Normal (Web)"/>
    <w:basedOn w:val="Normal"/>
    <w:unhideWhenUsed/>
    <w:rsid w:val="00B267DA"/>
    <w:pPr>
      <w:spacing w:before="100" w:beforeAutospacing="1" w:after="100" w:afterAutospacing="1"/>
    </w:pPr>
    <w:rPr>
      <w:rFonts w:ascii="Times New Roman" w:eastAsia="Times New Roman" w:hAnsi="Times New Roman"/>
      <w:sz w:val="24"/>
      <w:szCs w:val="24"/>
      <w:lang w:eastAsia="lv-LV"/>
    </w:rPr>
  </w:style>
  <w:style w:type="character" w:customStyle="1" w:styleId="st1">
    <w:name w:val="st1"/>
    <w:basedOn w:val="DefaultParagraphFont"/>
    <w:rsid w:val="00B267DA"/>
  </w:style>
  <w:style w:type="character" w:customStyle="1" w:styleId="hps">
    <w:name w:val="hps"/>
    <w:basedOn w:val="DefaultParagraphFont"/>
    <w:rsid w:val="00B267DA"/>
  </w:style>
  <w:style w:type="paragraph" w:styleId="BodyText">
    <w:name w:val="Body Text"/>
    <w:basedOn w:val="Normal"/>
    <w:link w:val="BodyTextChar"/>
    <w:rsid w:val="00436B0D"/>
    <w:pPr>
      <w:suppressAutoHyphens/>
      <w:spacing w:after="120"/>
    </w:pPr>
    <w:rPr>
      <w:rFonts w:ascii="Times New Roman" w:eastAsia="Times New Roman" w:hAnsi="Times New Roman"/>
      <w:sz w:val="20"/>
      <w:szCs w:val="20"/>
      <w:lang w:val="en-US" w:eastAsia="ar-SA"/>
    </w:rPr>
  </w:style>
  <w:style w:type="character" w:customStyle="1" w:styleId="BodyTextChar">
    <w:name w:val="Body Text Char"/>
    <w:basedOn w:val="DefaultParagraphFont"/>
    <w:link w:val="BodyText"/>
    <w:rsid w:val="00436B0D"/>
    <w:rPr>
      <w:rFonts w:ascii="Times New Roman" w:eastAsia="Times New Roman" w:hAnsi="Times New Roman" w:cs="Times New Roman"/>
      <w:sz w:val="20"/>
      <w:szCs w:val="20"/>
      <w:lang w:val="en-US" w:eastAsia="ar-SA"/>
    </w:rPr>
  </w:style>
  <w:style w:type="paragraph" w:customStyle="1" w:styleId="Default">
    <w:name w:val="Default"/>
    <w:rsid w:val="00436B0D"/>
    <w:pPr>
      <w:autoSpaceDE w:val="0"/>
      <w:autoSpaceDN w:val="0"/>
      <w:adjustRightInd w:val="0"/>
      <w:spacing w:after="0"/>
    </w:pPr>
    <w:rPr>
      <w:rFonts w:ascii="Wingdings" w:eastAsia="Times New Roman" w:hAnsi="Wingdings" w:cs="Wingdings"/>
      <w:color w:val="000000"/>
      <w:sz w:val="24"/>
      <w:szCs w:val="24"/>
      <w:lang w:val="ru-RU" w:eastAsia="ru-RU"/>
    </w:rPr>
  </w:style>
  <w:style w:type="paragraph" w:styleId="BodyTextIndent3">
    <w:name w:val="Body Text Indent 3"/>
    <w:basedOn w:val="Normal"/>
    <w:link w:val="BodyTextIndent3Char"/>
    <w:uiPriority w:val="99"/>
    <w:semiHidden/>
    <w:unhideWhenUsed/>
    <w:rsid w:val="00593E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3E36"/>
    <w:rPr>
      <w:rFonts w:ascii="Calibri" w:eastAsia="Calibri" w:hAnsi="Calibri" w:cs="Times New Roman"/>
      <w:sz w:val="16"/>
      <w:szCs w:val="16"/>
    </w:rPr>
  </w:style>
  <w:style w:type="paragraph" w:styleId="Title">
    <w:name w:val="Title"/>
    <w:basedOn w:val="Normal"/>
    <w:next w:val="Subtitle"/>
    <w:link w:val="TitleChar"/>
    <w:qFormat/>
    <w:rsid w:val="00593E36"/>
    <w:pPr>
      <w:suppressAutoHyphens/>
      <w:spacing w:after="0"/>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593E36"/>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593E36"/>
    <w:pPr>
      <w:keepNext/>
      <w:suppressAutoHyphens/>
      <w:spacing w:before="240" w:after="120"/>
      <w:jc w:val="center"/>
    </w:pPr>
    <w:rPr>
      <w:rFonts w:ascii="Nimbus Sans L" w:eastAsia="DejaVu Sans" w:hAnsi="Nimbus Sans L" w:cs="DejaVu Sans"/>
      <w:i/>
      <w:iCs/>
      <w:sz w:val="28"/>
      <w:szCs w:val="28"/>
      <w:lang w:val="en-US" w:eastAsia="ar-SA"/>
    </w:rPr>
  </w:style>
  <w:style w:type="character" w:customStyle="1" w:styleId="SubtitleChar">
    <w:name w:val="Subtitle Char"/>
    <w:basedOn w:val="DefaultParagraphFont"/>
    <w:link w:val="Subtitle"/>
    <w:rsid w:val="00593E36"/>
    <w:rPr>
      <w:rFonts w:ascii="Nimbus Sans L" w:eastAsia="DejaVu Sans" w:hAnsi="Nimbus Sans L" w:cs="DejaVu Sans"/>
      <w:i/>
      <w:iCs/>
      <w:sz w:val="28"/>
      <w:szCs w:val="28"/>
      <w:lang w:val="en-US" w:eastAsia="ar-SA"/>
    </w:rPr>
  </w:style>
  <w:style w:type="paragraph" w:styleId="ListParagraph">
    <w:name w:val="List Paragraph"/>
    <w:basedOn w:val="Normal"/>
    <w:uiPriority w:val="34"/>
    <w:qFormat/>
    <w:rsid w:val="00593E36"/>
    <w:pPr>
      <w:suppressAutoHyphens/>
      <w:spacing w:after="0"/>
      <w:ind w:left="720"/>
      <w:contextualSpacing/>
    </w:pPr>
    <w:rPr>
      <w:rFonts w:ascii="Times New Roman" w:eastAsia="Times New Roman" w:hAnsi="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67D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267DA"/>
    <w:rPr>
      <w:color w:val="0000FF" w:themeColor="hyperlink"/>
      <w:u w:val="single"/>
    </w:rPr>
  </w:style>
  <w:style w:type="paragraph" w:styleId="Paraststmeklis">
    <w:name w:val="Normal (Web)"/>
    <w:basedOn w:val="Parasts"/>
    <w:unhideWhenUsed/>
    <w:rsid w:val="00B267DA"/>
    <w:pPr>
      <w:spacing w:before="100" w:beforeAutospacing="1" w:after="100" w:afterAutospacing="1"/>
    </w:pPr>
    <w:rPr>
      <w:rFonts w:ascii="Times New Roman" w:eastAsia="Times New Roman" w:hAnsi="Times New Roman"/>
      <w:sz w:val="24"/>
      <w:szCs w:val="24"/>
      <w:lang w:eastAsia="lv-LV"/>
    </w:rPr>
  </w:style>
  <w:style w:type="character" w:customStyle="1" w:styleId="st1">
    <w:name w:val="st1"/>
    <w:basedOn w:val="Noklusjumarindkopasfonts"/>
    <w:rsid w:val="00B267DA"/>
  </w:style>
  <w:style w:type="character" w:customStyle="1" w:styleId="hps">
    <w:name w:val="hps"/>
    <w:basedOn w:val="Noklusjumarindkopasfonts"/>
    <w:rsid w:val="00B267DA"/>
  </w:style>
  <w:style w:type="paragraph" w:styleId="Pamatteksts">
    <w:name w:val="Body Text"/>
    <w:basedOn w:val="Parasts"/>
    <w:link w:val="PamattekstsRakstz"/>
    <w:rsid w:val="00436B0D"/>
    <w:pPr>
      <w:suppressAutoHyphens/>
      <w:spacing w:after="120"/>
    </w:pPr>
    <w:rPr>
      <w:rFonts w:ascii="Times New Roman" w:eastAsia="Times New Roman" w:hAnsi="Times New Roman"/>
      <w:sz w:val="20"/>
      <w:szCs w:val="20"/>
      <w:lang w:val="en-US" w:eastAsia="ar-SA"/>
    </w:rPr>
  </w:style>
  <w:style w:type="character" w:customStyle="1" w:styleId="PamattekstsRakstz">
    <w:name w:val="Pamatteksts Rakstz."/>
    <w:basedOn w:val="Noklusjumarindkopasfonts"/>
    <w:link w:val="Pamatteksts"/>
    <w:rsid w:val="00436B0D"/>
    <w:rPr>
      <w:rFonts w:ascii="Times New Roman" w:eastAsia="Times New Roman" w:hAnsi="Times New Roman" w:cs="Times New Roman"/>
      <w:sz w:val="20"/>
      <w:szCs w:val="20"/>
      <w:lang w:val="en-US" w:eastAsia="ar-SA"/>
    </w:rPr>
  </w:style>
  <w:style w:type="paragraph" w:customStyle="1" w:styleId="Default">
    <w:name w:val="Default"/>
    <w:rsid w:val="00436B0D"/>
    <w:pPr>
      <w:autoSpaceDE w:val="0"/>
      <w:autoSpaceDN w:val="0"/>
      <w:adjustRightInd w:val="0"/>
      <w:spacing w:after="0"/>
    </w:pPr>
    <w:rPr>
      <w:rFonts w:ascii="Wingdings" w:eastAsia="Times New Roman" w:hAnsi="Wingdings" w:cs="Wingdings"/>
      <w:color w:val="000000"/>
      <w:sz w:val="24"/>
      <w:szCs w:val="24"/>
      <w:lang w:val="ru-RU" w:eastAsia="ru-RU"/>
    </w:rPr>
  </w:style>
  <w:style w:type="paragraph" w:styleId="Pamattekstaatkpe3">
    <w:name w:val="Body Text Indent 3"/>
    <w:basedOn w:val="Parasts"/>
    <w:link w:val="Pamattekstaatkpe3Rakstz"/>
    <w:uiPriority w:val="99"/>
    <w:semiHidden/>
    <w:unhideWhenUsed/>
    <w:rsid w:val="00593E36"/>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93E36"/>
    <w:rPr>
      <w:rFonts w:ascii="Calibri" w:eastAsia="Calibri" w:hAnsi="Calibri" w:cs="Times New Roman"/>
      <w:sz w:val="16"/>
      <w:szCs w:val="16"/>
    </w:rPr>
  </w:style>
  <w:style w:type="paragraph" w:styleId="Nosaukums">
    <w:name w:val="Title"/>
    <w:basedOn w:val="Parasts"/>
    <w:next w:val="Apakvirsraksts"/>
    <w:link w:val="NosaukumsRakstz"/>
    <w:qFormat/>
    <w:rsid w:val="00593E36"/>
    <w:pPr>
      <w:suppressAutoHyphens/>
      <w:spacing w:after="0"/>
      <w:jc w:val="center"/>
    </w:pPr>
    <w:rPr>
      <w:rFonts w:ascii="Times New Roman" w:eastAsia="Times New Roman" w:hAnsi="Times New Roman"/>
      <w:b/>
      <w:sz w:val="24"/>
      <w:szCs w:val="20"/>
      <w:lang w:eastAsia="ar-SA"/>
    </w:rPr>
  </w:style>
  <w:style w:type="character" w:customStyle="1" w:styleId="NosaukumsRakstz">
    <w:name w:val="Nosaukums Rakstz."/>
    <w:basedOn w:val="Noklusjumarindkopasfonts"/>
    <w:link w:val="Nosaukums"/>
    <w:rsid w:val="00593E36"/>
    <w:rPr>
      <w:rFonts w:ascii="Times New Roman" w:eastAsia="Times New Roman" w:hAnsi="Times New Roman" w:cs="Times New Roman"/>
      <w:b/>
      <w:sz w:val="24"/>
      <w:szCs w:val="20"/>
      <w:lang w:eastAsia="ar-SA"/>
    </w:rPr>
  </w:style>
  <w:style w:type="paragraph" w:styleId="Apakvirsraksts">
    <w:name w:val="Subtitle"/>
    <w:basedOn w:val="Parasts"/>
    <w:next w:val="Pamatteksts"/>
    <w:link w:val="ApakvirsrakstsRakstz"/>
    <w:qFormat/>
    <w:rsid w:val="00593E36"/>
    <w:pPr>
      <w:keepNext/>
      <w:suppressAutoHyphens/>
      <w:spacing w:before="240" w:after="120"/>
      <w:jc w:val="center"/>
    </w:pPr>
    <w:rPr>
      <w:rFonts w:ascii="Nimbus Sans L" w:eastAsia="DejaVu Sans" w:hAnsi="Nimbus Sans L" w:cs="DejaVu Sans"/>
      <w:i/>
      <w:iCs/>
      <w:sz w:val="28"/>
      <w:szCs w:val="28"/>
      <w:lang w:val="en-US" w:eastAsia="ar-SA"/>
    </w:rPr>
  </w:style>
  <w:style w:type="character" w:customStyle="1" w:styleId="ApakvirsrakstsRakstz">
    <w:name w:val="Apakšvirsraksts Rakstz."/>
    <w:basedOn w:val="Noklusjumarindkopasfonts"/>
    <w:link w:val="Apakvirsraksts"/>
    <w:rsid w:val="00593E36"/>
    <w:rPr>
      <w:rFonts w:ascii="Nimbus Sans L" w:eastAsia="DejaVu Sans" w:hAnsi="Nimbus Sans L" w:cs="DejaVu Sans"/>
      <w:i/>
      <w:iCs/>
      <w:sz w:val="28"/>
      <w:szCs w:val="28"/>
      <w:lang w:val="en-US" w:eastAsia="ar-SA"/>
    </w:rPr>
  </w:style>
  <w:style w:type="paragraph" w:styleId="Sarakstarindkopa">
    <w:name w:val="List Paragraph"/>
    <w:basedOn w:val="Parasts"/>
    <w:uiPriority w:val="34"/>
    <w:qFormat/>
    <w:rsid w:val="00593E36"/>
    <w:pPr>
      <w:suppressAutoHyphens/>
      <w:spacing w:after="0"/>
      <w:ind w:left="720"/>
      <w:contextualSpacing/>
    </w:pPr>
    <w:rPr>
      <w:rFonts w:ascii="Times New Roman" w:eastAsia="Times New Roman" w:hAnsi="Times New Roma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294795803">
      <w:bodyDiv w:val="1"/>
      <w:marLeft w:val="0"/>
      <w:marRight w:val="0"/>
      <w:marTop w:val="0"/>
      <w:marBottom w:val="0"/>
      <w:divBdr>
        <w:top w:val="none" w:sz="0" w:space="0" w:color="auto"/>
        <w:left w:val="none" w:sz="0" w:space="0" w:color="auto"/>
        <w:bottom w:val="none" w:sz="0" w:space="0" w:color="auto"/>
        <w:right w:val="none" w:sz="0" w:space="0" w:color="auto"/>
      </w:divBdr>
    </w:div>
    <w:div w:id="3681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hotel.lv/en/Home" TargetMode="External"/><Relationship Id="rId13" Type="http://schemas.openxmlformats.org/officeDocument/2006/relationships/hyperlink" Target="http://www.inyourpocket.com/latvia/riga" TargetMode="External"/><Relationship Id="rId3" Type="http://schemas.openxmlformats.org/officeDocument/2006/relationships/settings" Target="settings.xml"/><Relationship Id="rId7" Type="http://schemas.openxmlformats.org/officeDocument/2006/relationships/hyperlink" Target="mailto:ieva.sproge@lu.lv" TargetMode="External"/><Relationship Id="rId12" Type="http://schemas.openxmlformats.org/officeDocument/2006/relationships/hyperlink" Target="http://hotels.tallink.com/en/mainMenu/tallinkHotelRiga/default.ht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linguistlist.org/confcustom/lincs2013" TargetMode="External"/><Relationship Id="rId11" Type="http://schemas.openxmlformats.org/officeDocument/2006/relationships/hyperlink" Target="http://www.draugi.lv/?lang=3" TargetMode="External"/><Relationship Id="rId5" Type="http://schemas.openxmlformats.org/officeDocument/2006/relationships/hyperlink" Target="http://www.lu.lv/lincs2013/" TargetMode="External"/><Relationship Id="rId15" Type="http://schemas.openxmlformats.org/officeDocument/2006/relationships/theme" Target="theme/theme1.xml"/><Relationship Id="rId10" Type="http://schemas.openxmlformats.org/officeDocument/2006/relationships/hyperlink" Target="http://www.groupeuropa.com/europa_royale/riga_hotel/" TargetMode="External"/><Relationship Id="rId4" Type="http://schemas.openxmlformats.org/officeDocument/2006/relationships/webSettings" Target="webSettings.xml"/><Relationship Id="rId9" Type="http://schemas.openxmlformats.org/officeDocument/2006/relationships/hyperlink" Target="http://www.hotelirina.lv/en/home-page.htm"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1136</Words>
  <Characters>6479</Characters>
  <Application>Microsoft Office Word</Application>
  <DocSecurity>0</DocSecurity>
  <Lines>53</Lines>
  <Paragraphs>15</Paragraphs>
  <ScaleCrop>false</ScaleCrop>
  <HeadingPairs>
    <vt:vector size="2" baseType="variant">
      <vt:variant>
        <vt:lpstr>Nosaukums</vt:lpstr>
      </vt:variant>
      <vt:variant>
        <vt:i4>1</vt:i4>
      </vt:variant>
    </vt:vector>
  </HeadingPairs>
  <TitlesOfParts>
    <vt:vector size="1" baseType="lpstr">
      <vt:lpstr/>
    </vt:vector>
  </TitlesOfParts>
  <Company>LU</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Natalia</cp:lastModifiedBy>
  <cp:revision>21</cp:revision>
  <dcterms:created xsi:type="dcterms:W3CDTF">2012-12-05T09:40:00Z</dcterms:created>
  <dcterms:modified xsi:type="dcterms:W3CDTF">2012-12-14T13:41:00Z</dcterms:modified>
</cp:coreProperties>
</file>